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spellStart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Юськинская</w:t>
      </w:r>
      <w:proofErr w:type="spellEnd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средняя общеобразовательная школа»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(МБОУ «</w:t>
      </w:r>
      <w:proofErr w:type="spellStart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Юськинская</w:t>
      </w:r>
      <w:proofErr w:type="spellEnd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СОШ»)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УТВЕРЖД</w:t>
      </w:r>
      <w:r w:rsid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ЕНА</w:t>
      </w:r>
    </w:p>
    <w:p w:rsidR="00267ED7" w:rsidRPr="002F07E2" w:rsidRDefault="002F07E2" w:rsidP="00534CCB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Приказом д</w:t>
      </w:r>
      <w:r w:rsidR="00267ED7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иректор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267ED7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школы</w:t>
      </w:r>
    </w:p>
    <w:p w:rsidR="00267ED7" w:rsidRP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от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«___» ____</w:t>
      </w:r>
      <w:r w:rsidR="00267ED7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_____2021 г.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№____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24"/>
          <w:lang w:eastAsia="ko-KR"/>
        </w:rPr>
        <w:t>ПРОГРАММА ВОСПИТАНИЯ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24"/>
          <w:lang w:eastAsia="ko-KR"/>
        </w:rPr>
        <w:t>на 2021 – 2022 учебный год</w:t>
      </w: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72350" w:rsidRPr="002F07E2" w:rsidRDefault="00272350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72350" w:rsidRPr="002F07E2" w:rsidRDefault="00272350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72350" w:rsidRPr="002F07E2" w:rsidRDefault="00272350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72350" w:rsidRPr="002F07E2" w:rsidRDefault="00272350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F07E2" w:rsidRPr="002F07E2" w:rsidRDefault="002F07E2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67ED7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67ED7" w:rsidRPr="002F07E2" w:rsidRDefault="00272350" w:rsidP="00534CCB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proofErr w:type="spellStart"/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Юськи</w:t>
      </w:r>
      <w:proofErr w:type="spellEnd"/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, 2021</w:t>
      </w:r>
    </w:p>
    <w:p w:rsidR="00267ED7" w:rsidRPr="002F07E2" w:rsidRDefault="00272350" w:rsidP="00A24E7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>Оглавление</w:t>
      </w:r>
    </w:p>
    <w:p w:rsidR="00272350" w:rsidRPr="002F07E2" w:rsidRDefault="00272350" w:rsidP="00A24E7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72350" w:rsidRPr="002F07E2" w:rsidRDefault="00A24E73" w:rsidP="00B3280C">
      <w:pPr>
        <w:pStyle w:val="a3"/>
        <w:widowControl w:val="0"/>
        <w:numPr>
          <w:ilvl w:val="0"/>
          <w:numId w:val="23"/>
        </w:numPr>
        <w:wordWrap w:val="0"/>
        <w:autoSpaceDE w:val="0"/>
        <w:autoSpaceDN w:val="0"/>
        <w:ind w:left="0" w:firstLine="0"/>
        <w:jc w:val="left"/>
        <w:rPr>
          <w:rFonts w:ascii="Times New Roman" w:eastAsia="Times New Roman"/>
          <w:color w:val="000000"/>
          <w:w w:val="0"/>
          <w:sz w:val="24"/>
          <w:szCs w:val="24"/>
          <w:shd w:val="clear" w:color="000000" w:fill="FFFFFF"/>
          <w:lang w:eastAsia="ko-KR"/>
        </w:rPr>
      </w:pPr>
      <w:r w:rsidRPr="002F07E2">
        <w:rPr>
          <w:rFonts w:ascii="Times New Roman" w:eastAsia="Times New Roman"/>
          <w:color w:val="000000"/>
          <w:w w:val="0"/>
          <w:sz w:val="24"/>
          <w:szCs w:val="24"/>
          <w:shd w:val="clear" w:color="000000" w:fill="FFFFFF"/>
          <w:lang w:eastAsia="ko-KR"/>
        </w:rPr>
        <w:t>ОСОБЕННОСТИ ОРГАНИЗУЕМОГО В ШКОЛЕ ВОСПИТАТЕЛЬНОГО ПРОЦЕССА</w:t>
      </w:r>
      <w:r w:rsidR="00B3280C">
        <w:rPr>
          <w:rFonts w:ascii="Times New Roman" w:eastAsia="Times New Roman"/>
          <w:color w:val="000000"/>
          <w:w w:val="0"/>
          <w:sz w:val="24"/>
          <w:szCs w:val="24"/>
          <w:shd w:val="clear" w:color="000000" w:fill="FFFFFF"/>
          <w:lang w:eastAsia="ko-KR"/>
        </w:rPr>
        <w:t xml:space="preserve">………………………………………………………………………………………3   </w:t>
      </w:r>
    </w:p>
    <w:p w:rsidR="00272350" w:rsidRPr="002F07E2" w:rsidRDefault="00A24E73" w:rsidP="00B3280C">
      <w:pPr>
        <w:pStyle w:val="a3"/>
        <w:widowControl w:val="0"/>
        <w:numPr>
          <w:ilvl w:val="0"/>
          <w:numId w:val="23"/>
        </w:numPr>
        <w:wordWrap w:val="0"/>
        <w:autoSpaceDE w:val="0"/>
        <w:autoSpaceDN w:val="0"/>
        <w:ind w:left="0" w:firstLine="0"/>
        <w:jc w:val="left"/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</w:pPr>
      <w:r w:rsidRPr="002F07E2"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  <w:t>ЦЕЛЬ И ЗАДАЧИ ВОСПИТАНИЯ</w:t>
      </w:r>
      <w:r w:rsidR="00B3280C"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  <w:t>……………………………………………………..5</w:t>
      </w:r>
    </w:p>
    <w:p w:rsidR="00272350" w:rsidRPr="002F07E2" w:rsidRDefault="00A24E73" w:rsidP="00B3280C">
      <w:pPr>
        <w:pStyle w:val="a3"/>
        <w:widowControl w:val="0"/>
        <w:numPr>
          <w:ilvl w:val="0"/>
          <w:numId w:val="23"/>
        </w:numPr>
        <w:wordWrap w:val="0"/>
        <w:autoSpaceDE w:val="0"/>
        <w:autoSpaceDN w:val="0"/>
        <w:ind w:left="0" w:firstLine="0"/>
        <w:jc w:val="left"/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</w:pPr>
      <w:r w:rsidRPr="002F07E2"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  <w:t>ВИДЫ, ФОРМЫ И СОДЕРЖАНИЕ ДЕЯТЕЛЬНОСТИ</w:t>
      </w:r>
      <w:r w:rsidR="00B3280C">
        <w:rPr>
          <w:rFonts w:ascii="Times New Roman" w:eastAsia="Times New Roman"/>
          <w:color w:val="000000"/>
          <w:w w:val="0"/>
          <w:sz w:val="24"/>
          <w:szCs w:val="24"/>
          <w:lang w:eastAsia="ko-KR"/>
        </w:rPr>
        <w:t>………………………………9</w:t>
      </w:r>
    </w:p>
    <w:p w:rsidR="00272350" w:rsidRPr="002F07E2" w:rsidRDefault="00272350" w:rsidP="00B3280C">
      <w:pPr>
        <w:pStyle w:val="a3"/>
        <w:widowControl w:val="0"/>
        <w:wordWrap w:val="0"/>
        <w:autoSpaceDE w:val="0"/>
        <w:autoSpaceDN w:val="0"/>
        <w:ind w:left="720"/>
        <w:jc w:val="left"/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</w:pPr>
      <w:r w:rsidRPr="002F07E2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3.1. Модуль «Ключевые общешкольные дела»</w:t>
      </w:r>
      <w:r w:rsidR="00B3280C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………………………………</w:t>
      </w:r>
      <w:r w:rsidR="00EA2977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...</w:t>
      </w:r>
      <w:r w:rsidR="00B3280C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………9</w:t>
      </w:r>
    </w:p>
    <w:p w:rsidR="00272350" w:rsidRPr="002F07E2" w:rsidRDefault="00272350" w:rsidP="00B3280C">
      <w:pPr>
        <w:pStyle w:val="a3"/>
        <w:widowControl w:val="0"/>
        <w:wordWrap w:val="0"/>
        <w:autoSpaceDE w:val="0"/>
        <w:autoSpaceDN w:val="0"/>
        <w:ind w:left="720"/>
        <w:jc w:val="left"/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</w:pPr>
      <w:r w:rsidRPr="002F07E2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3.2. Модуль «Классное руководство»</w:t>
      </w:r>
      <w:r w:rsidR="00B3280C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……………………………………………</w:t>
      </w:r>
      <w:r w:rsidR="00EA2977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.</w:t>
      </w:r>
      <w:r w:rsidR="00B3280C">
        <w:rPr>
          <w:rFonts w:ascii="Times New Roman" w:eastAsia="Times New Roman"/>
          <w:iCs/>
          <w:color w:val="000000"/>
          <w:w w:val="0"/>
          <w:sz w:val="24"/>
          <w:szCs w:val="24"/>
          <w:lang w:eastAsia="ko-KR"/>
        </w:rPr>
        <w:t>……10</w:t>
      </w:r>
    </w:p>
    <w:p w:rsidR="00272350" w:rsidRPr="002F07E2" w:rsidRDefault="00272350" w:rsidP="00B3280C">
      <w:pPr>
        <w:widowControl w:val="0"/>
        <w:wordWrap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3.3. </w:t>
      </w:r>
      <w:r w:rsidR="00A24E73"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r w:rsidR="00B328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……………………………………</w:t>
      </w:r>
      <w:r w:rsidR="00EA297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...</w:t>
      </w:r>
      <w:r w:rsidR="00B328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12</w:t>
      </w:r>
    </w:p>
    <w:p w:rsidR="00272350" w:rsidRPr="002F07E2" w:rsidRDefault="00272350" w:rsidP="00B3280C">
      <w:pPr>
        <w:widowControl w:val="0"/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  <w:r w:rsidR="00B328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………………………………………………………</w:t>
      </w:r>
      <w:r w:rsidR="00EA2977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..</w:t>
      </w:r>
      <w:r w:rsidR="00B328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.13</w:t>
      </w:r>
    </w:p>
    <w:p w:rsidR="00272350" w:rsidRPr="002F07E2" w:rsidRDefault="00272350" w:rsidP="00B32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  <w:r w:rsidR="00B3280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……………………………………………………….14</w:t>
      </w:r>
    </w:p>
    <w:p w:rsidR="00272350" w:rsidRPr="002F07E2" w:rsidRDefault="00272350" w:rsidP="00B32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3.6. Модуль «Профориентация»</w:t>
      </w:r>
      <w:r w:rsidR="00B3280C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……………………………………………………….15</w:t>
      </w:r>
    </w:p>
    <w:p w:rsidR="00272350" w:rsidRPr="002F07E2" w:rsidRDefault="00272350" w:rsidP="00B3280C">
      <w:pPr>
        <w:widowControl w:val="0"/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3.7. Модуль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Школьные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медиа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……………………………………………………….16</w:t>
      </w:r>
    </w:p>
    <w:p w:rsidR="00272350" w:rsidRPr="002F07E2" w:rsidRDefault="00272350" w:rsidP="00B32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3.8. Модуль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«Организация предметно-эстетической среды»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………………………</w:t>
      </w:r>
      <w:r w:rsidR="00EA29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..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16</w:t>
      </w:r>
    </w:p>
    <w:p w:rsidR="00272350" w:rsidRPr="002F07E2" w:rsidRDefault="00272350" w:rsidP="00B3280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3.9. Модуль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«Работа с родителями»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………………………………………………….</w:t>
      </w:r>
      <w:r w:rsidR="00EA29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17</w:t>
      </w:r>
    </w:p>
    <w:p w:rsidR="00272350" w:rsidRPr="002F07E2" w:rsidRDefault="00272350" w:rsidP="00B3280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708" w:right="-1"/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3.10. Модуль «</w:t>
      </w:r>
      <w:r w:rsidRPr="002F07E2">
        <w:rPr>
          <w:rFonts w:ascii="Times New Roman" w:eastAsia="Calibri" w:hAnsi="Times New Roman" w:cs="Times New Roman"/>
          <w:w w:val="0"/>
          <w:kern w:val="2"/>
          <w:sz w:val="24"/>
          <w:szCs w:val="24"/>
          <w:lang w:eastAsia="ko-KR"/>
        </w:rPr>
        <w:t>Профилактическая работа</w:t>
      </w:r>
      <w:r w:rsidRPr="002F07E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»</w:t>
      </w:r>
      <w:r w:rsidR="00B3280C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…………………………………………</w:t>
      </w:r>
      <w:r w:rsidR="00EA2977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…</w:t>
      </w:r>
      <w:r w:rsidR="00B3280C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18</w:t>
      </w:r>
    </w:p>
    <w:p w:rsidR="00272350" w:rsidRPr="002F07E2" w:rsidRDefault="00272350" w:rsidP="00B3280C">
      <w:pPr>
        <w:spacing w:after="0" w:line="240" w:lineRule="auto"/>
        <w:ind w:left="708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3.11. Модуль «</w:t>
      </w:r>
      <w:r w:rsidR="00A24E73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Детские общественные объединения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</w:t>
      </w:r>
      <w:r w:rsidR="00B328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……………………………….19</w:t>
      </w:r>
    </w:p>
    <w:p w:rsidR="00272350" w:rsidRPr="002F07E2" w:rsidRDefault="00272350" w:rsidP="00B3280C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4. ОСНОВНЫЕ НАПРАВЛЕНИЯ САМОАНАЛИЗА ВОСПИТАТЕЛЬНОЙ РАБОТЫ</w:t>
      </w:r>
      <w:r w:rsidR="00B3280C">
        <w:rPr>
          <w:rFonts w:ascii="Times New Roman" w:eastAsia="№Е" w:hAnsi="Times New Roman" w:cs="Times New Roman"/>
          <w:iCs/>
          <w:color w:val="000000"/>
          <w:w w:val="0"/>
          <w:kern w:val="2"/>
          <w:sz w:val="24"/>
          <w:szCs w:val="24"/>
        </w:rPr>
        <w:t>…..22</w:t>
      </w:r>
    </w:p>
    <w:p w:rsidR="00B3280C" w:rsidRDefault="00A24E73" w:rsidP="00A24E73">
      <w:pPr>
        <w:widowControl w:val="0"/>
        <w:wordWrap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 xml:space="preserve">5. </w:t>
      </w:r>
      <w:r w:rsidR="00B3280C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 xml:space="preserve">КАЛЕНДАРНО-ТЕМАТИЧЕСКИЙ </w:t>
      </w:r>
      <w:r w:rsidR="00272350" w:rsidRPr="002F07E2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>П</w:t>
      </w:r>
      <w:r w:rsidR="00B3280C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 xml:space="preserve">лан </w:t>
      </w:r>
      <w:proofErr w:type="gramStart"/>
      <w:r w:rsidR="00B3280C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>воспитательной</w:t>
      </w:r>
      <w:proofErr w:type="gramEnd"/>
      <w:r w:rsidR="00B3280C"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272350" w:rsidRPr="002F07E2" w:rsidRDefault="00B3280C" w:rsidP="00A24E73">
      <w:pPr>
        <w:widowControl w:val="0"/>
        <w:wordWrap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bCs/>
          <w:caps/>
          <w:color w:val="000000"/>
          <w:sz w:val="24"/>
          <w:szCs w:val="24"/>
          <w:lang w:eastAsia="ru-RU"/>
        </w:rPr>
        <w:t>работы шКОлы…………………………………………………………………………….24</w:t>
      </w:r>
    </w:p>
    <w:p w:rsidR="00272350" w:rsidRPr="002F07E2" w:rsidRDefault="00272350" w:rsidP="00A2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ED7" w:rsidRPr="002F07E2" w:rsidRDefault="00267ED7" w:rsidP="00272350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E378A4" w:rsidRPr="002F07E2" w:rsidRDefault="00E378A4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E378A4" w:rsidRPr="002F07E2" w:rsidRDefault="00E378A4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E378A4" w:rsidRDefault="00E378A4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07E2" w:rsidRDefault="002F07E2" w:rsidP="00B3280C">
      <w:pPr>
        <w:widowControl w:val="0"/>
        <w:wordWrap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1. ОСОБЕННОСТИ </w:t>
      </w:r>
      <w:proofErr w:type="gramStart"/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ОРГАНИЗУЕМОГО</w:t>
      </w:r>
      <w:proofErr w:type="gramEnd"/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 В ШКОЛЕ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Школа находится в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07E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2F07E2">
        <w:rPr>
          <w:rFonts w:ascii="Times New Roman" w:hAnsi="Times New Roman" w:cs="Times New Roman"/>
          <w:sz w:val="24"/>
          <w:szCs w:val="24"/>
        </w:rPr>
        <w:t>ськи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района УР, в 20 км от г.Ижевска. Новое здание введено в эксплуатацию в 2008 году. Здание проектировалось на 90 учащихся, кабинеты рассчитаны на 10 человек. В 2020 году численность </w:t>
      </w:r>
      <w:proofErr w:type="gramStart"/>
      <w:r w:rsidRPr="002F07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07E2">
        <w:rPr>
          <w:rFonts w:ascii="Times New Roman" w:hAnsi="Times New Roman" w:cs="Times New Roman"/>
          <w:sz w:val="24"/>
          <w:szCs w:val="24"/>
        </w:rPr>
        <w:t xml:space="preserve"> составила 174 человека, что почти в 2 раза превышает проектируемую мощность. Четвертый  год  школа учится в 2 смены. Село прирастает за счет строительства на новых выделенных участках, за счет миграции из отдаленных районов республики. 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По национальному составу село в большей степени удмуртское, но много семей обрусевших, тем не менее, национальный компонент является одним из приоритетов в воспитании. Традиционно большое значение уделяется проведению месячника удмуртской культуры, дню удмуртского языка, дню родного языка, использование национальных удмуртских мотивов в оформлении предметно-эстетической среды школы, наличия предметов «удмуртский язык» и «удмуртская литература» в образовательной программе всех уровней образования. Успешность национального образования во многом обусловлена наличием хороших педагогических кадров.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Социальный состав семей разнообразный, что обусловлено близким расположением к городу и возможностью устроиться на работу по множеству профессий и специальностей. 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Социальными партнерами школы являются учреждения дополнительного образования: Центр внешкольной работы  и детско-юношеская спортивная школа (с</w:t>
      </w:r>
      <w:proofErr w:type="gramStart"/>
      <w:r w:rsidRPr="002F07E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F07E2">
        <w:rPr>
          <w:rFonts w:ascii="Times New Roman" w:hAnsi="Times New Roman" w:cs="Times New Roman"/>
          <w:sz w:val="24"/>
          <w:szCs w:val="24"/>
        </w:rPr>
        <w:t xml:space="preserve">авьялово), культурный комплекс «Совхозный»,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Юськинская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библиотека, администрация МО «Совхозное». Школа построена по проекту оптимизации, поэтому некоторые социальные партнеры: структурное подразделение культурного комплекса «Совхозный»,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Юськинская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библиотека и детский сад находятся в этом же здании и занимают одни и те же помещения. Это в определенной степени помогает сотрудничеству, но усложняет реализацию планов и проведение мероприятий в ситуации постоянной необходимости согласовывать график.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системность, целесообразность и </w:t>
      </w:r>
      <w:proofErr w:type="spellStart"/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нешаблонность</w:t>
      </w:r>
      <w:proofErr w:type="spellEnd"/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2F07E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стержнем годового цикла воспитательной работы школы являются ключевые </w:t>
      </w:r>
      <w:r w:rsidRPr="002F07E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lastRenderedPageBreak/>
        <w:t xml:space="preserve">общешкольные дела,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важной чертой каждого ключевого дела и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большинства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соревновательность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66E77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2F07E2" w:rsidRPr="002F07E2" w:rsidRDefault="002F07E2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2. ЦЕЛЬ И ЗАДАЧИ ВОСПИТАНИЯ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2F07E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общеобразовательной организации – 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  <w:proofErr w:type="gramEnd"/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66E77" w:rsidRPr="002F07E2" w:rsidRDefault="00D66E77" w:rsidP="00534CCB">
      <w:pPr>
        <w:widowControl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F07E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r w:rsidRPr="002F07E2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 xml:space="preserve">, 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которым необходимо уделять чуть большее внимание на разных уровнях общего образования: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2F07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F07E2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школьников и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 дальнейшем,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. </w:t>
      </w:r>
      <w:proofErr w:type="gram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End"/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взаимоподдерживающие</w:t>
      </w:r>
      <w:proofErr w:type="spellEnd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2F07E2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приобрести</w:t>
      </w:r>
      <w:proofErr w:type="gramEnd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2F07E2">
        <w:rPr>
          <w:rFonts w:ascii="Times New Roman" w:eastAsia="№Е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lastRenderedPageBreak/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в сложных поисках счастья для себя и окружающих его людей.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F07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right="282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F07E2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D66E77" w:rsidRPr="002F07E2" w:rsidRDefault="00D66E77" w:rsidP="00D760E2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</w:t>
      </w:r>
      <w:r w:rsidR="0029254B"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ого развития детей</w:t>
      </w:r>
    </w:p>
    <w:p w:rsidR="0029254B" w:rsidRPr="002F07E2" w:rsidRDefault="0029254B" w:rsidP="009D7F2B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ind w:left="0" w:firstLine="0"/>
        <w:rPr>
          <w:rFonts w:ascii="Times New Roman"/>
          <w:sz w:val="24"/>
          <w:szCs w:val="24"/>
        </w:rPr>
      </w:pPr>
      <w:proofErr w:type="gramStart"/>
      <w:r w:rsidRPr="002F07E2">
        <w:rPr>
          <w:rFonts w:ascii="Times New Roman"/>
          <w:sz w:val="24"/>
          <w:szCs w:val="24"/>
        </w:rPr>
        <w:t xml:space="preserve">осуществлять меры общей профилактики безнадзорности, беспризорности и правонарушений несовершеннолетних, содействующих развитию позитивных интересов детей, их полезной деятельности во внеурочное время; формировать у обучающихся  толерантность и </w:t>
      </w:r>
      <w:proofErr w:type="spellStart"/>
      <w:r w:rsidRPr="002F07E2">
        <w:rPr>
          <w:rFonts w:ascii="Times New Roman"/>
          <w:sz w:val="24"/>
          <w:szCs w:val="24"/>
        </w:rPr>
        <w:t>эмпатию</w:t>
      </w:r>
      <w:proofErr w:type="spellEnd"/>
      <w:r w:rsidRPr="002F07E2">
        <w:rPr>
          <w:rFonts w:ascii="Times New Roman"/>
          <w:sz w:val="24"/>
          <w:szCs w:val="24"/>
        </w:rPr>
        <w:t>, эмоционально целостное отношение к Закону, нормам и ценностям демократического общества; обучать приемам безопасного и ответственного поведения;</w:t>
      </w:r>
      <w:proofErr w:type="gramEnd"/>
    </w:p>
    <w:p w:rsidR="0029254B" w:rsidRPr="002F07E2" w:rsidRDefault="0029254B" w:rsidP="009D7F2B">
      <w:pPr>
        <w:pStyle w:val="ParaAttribute16"/>
        <w:numPr>
          <w:ilvl w:val="0"/>
          <w:numId w:val="8"/>
        </w:numPr>
        <w:tabs>
          <w:tab w:val="left" w:pos="1134"/>
        </w:tabs>
        <w:ind w:left="0" w:firstLine="0"/>
        <w:rPr>
          <w:sz w:val="24"/>
          <w:szCs w:val="24"/>
        </w:rPr>
      </w:pPr>
      <w:r w:rsidRPr="002F07E2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2F07E2">
        <w:rPr>
          <w:rStyle w:val="CharAttribute484"/>
          <w:rFonts w:eastAsia="№Е"/>
          <w:i w:val="0"/>
          <w:sz w:val="24"/>
          <w:szCs w:val="24"/>
        </w:rPr>
        <w:t>медиа</w:t>
      </w:r>
      <w:proofErr w:type="spellEnd"/>
      <w:r w:rsidRPr="002F07E2">
        <w:rPr>
          <w:rStyle w:val="CharAttribute484"/>
          <w:rFonts w:eastAsia="№Е"/>
          <w:i w:val="0"/>
          <w:sz w:val="24"/>
          <w:szCs w:val="24"/>
        </w:rPr>
        <w:t xml:space="preserve">, реализовывать их воспитательный потенциал; </w:t>
      </w:r>
    </w:p>
    <w:p w:rsidR="00B3280C" w:rsidRPr="00B3280C" w:rsidRDefault="00B3280C" w:rsidP="00B3280C">
      <w:pPr>
        <w:pStyle w:val="af4"/>
        <w:numPr>
          <w:ilvl w:val="0"/>
          <w:numId w:val="8"/>
        </w:numPr>
        <w:spacing w:after="0" w:afterAutospacing="0"/>
        <w:ind w:left="0" w:firstLine="0"/>
        <w:jc w:val="both"/>
      </w:pPr>
      <w:r w:rsidRPr="00B3280C">
        <w:rPr>
          <w:color w:val="000000"/>
        </w:rPr>
        <w:t>поддерживать деятельность функци</w:t>
      </w:r>
      <w:r>
        <w:rPr>
          <w:color w:val="000000"/>
        </w:rPr>
        <w:t xml:space="preserve">онирующих на базе школы детских </w:t>
      </w:r>
      <w:r w:rsidRPr="00B3280C">
        <w:rPr>
          <w:color w:val="000000"/>
        </w:rPr>
        <w:t>общественных объединений и организаций</w:t>
      </w:r>
      <w:r>
        <w:rPr>
          <w:color w:val="000000"/>
        </w:rPr>
        <w:t>.</w:t>
      </w:r>
    </w:p>
    <w:p w:rsidR="009D7F2B" w:rsidRDefault="00B3280C" w:rsidP="00B3280C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="00D66E77"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="00D66E77"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>антисоциального</w:t>
      </w:r>
      <w:proofErr w:type="spellEnd"/>
      <w:r w:rsidR="00D66E77"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поведения школьников.</w:t>
      </w:r>
    </w:p>
    <w:p w:rsidR="002F07E2" w:rsidRPr="002F07E2" w:rsidRDefault="002F07E2" w:rsidP="002F07E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D7F2B" w:rsidRPr="002F07E2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D7F2B" w:rsidRPr="002F07E2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D7F2B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B3280C" w:rsidRPr="002F07E2" w:rsidRDefault="00B3280C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D7F2B" w:rsidRPr="002F07E2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D7F2B" w:rsidRPr="002F07E2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3. ВИДЫ, ФОРМЫ И СОДЕРЖАНИЕ ДЕЯТЕЛЬНОСТИ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F07E2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F07E2">
        <w:rPr>
          <w:rFonts w:ascii="Times New Roman" w:eastAsia="№Е" w:hAnsi="Times New Roman" w:cs="Times New Roman"/>
          <w:sz w:val="24"/>
          <w:szCs w:val="24"/>
          <w:lang w:eastAsia="ko-KR"/>
        </w:rPr>
        <w:t>мероприятийный</w:t>
      </w:r>
      <w:proofErr w:type="spellEnd"/>
      <w:r w:rsidRPr="002F07E2">
        <w:rPr>
          <w:rFonts w:ascii="Times New Roman" w:eastAsia="№Е" w:hAnsi="Times New Roman" w:cs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BB3E5F" w:rsidRPr="002F07E2" w:rsidRDefault="00BB3E5F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Общешкольные дела проходят по различным направлениям воспитания: гражданско-патриотическое и правовое, экологическое, социальное,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здоровьесберегающее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эстетическое и духовно-нравственное, трудовое воспитание и профориентация.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образовательной организации испо</w:t>
      </w:r>
      <w:r w:rsidR="00534CCB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льзуются следующие формы работы: </w:t>
      </w:r>
      <w:r w:rsidRPr="002F07E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DB4AB8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="00E627D1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DB4AB8" w:rsidRPr="002F07E2" w:rsidRDefault="00DB4AB8" w:rsidP="00DB4AB8">
      <w:pPr>
        <w:pStyle w:val="a3"/>
        <w:numPr>
          <w:ilvl w:val="0"/>
          <w:numId w:val="3"/>
        </w:numPr>
        <w:shd w:val="clear" w:color="auto" w:fill="FFFFFF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color w:val="000000"/>
          <w:sz w:val="24"/>
          <w:szCs w:val="24"/>
          <w:lang w:eastAsia="ru-RU"/>
        </w:rPr>
        <w:t xml:space="preserve">патриотические акции «Бессмертный полк», «Вахта памяти», «Свеча памяти», «Свеча скорби», </w:t>
      </w:r>
      <w:r w:rsidRPr="002F07E2">
        <w:rPr>
          <w:rFonts w:ascii="Times New Roman"/>
          <w:sz w:val="24"/>
          <w:szCs w:val="24"/>
          <w:lang w:eastAsia="ko-KR"/>
        </w:rPr>
        <w:t>митинг «День Победы»</w:t>
      </w:r>
    </w:p>
    <w:p w:rsidR="00DB4AB8" w:rsidRPr="002F07E2" w:rsidRDefault="00DB4AB8" w:rsidP="00DB4AB8">
      <w:pPr>
        <w:pStyle w:val="a3"/>
        <w:numPr>
          <w:ilvl w:val="0"/>
          <w:numId w:val="3"/>
        </w:numPr>
        <w:shd w:val="clear" w:color="auto" w:fill="FFFFFF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color w:val="000000"/>
          <w:sz w:val="24"/>
          <w:szCs w:val="24"/>
          <w:lang w:eastAsia="ru-RU"/>
        </w:rPr>
        <w:t xml:space="preserve">экологические акции, субботники </w:t>
      </w:r>
      <w:r w:rsidRPr="002F07E2">
        <w:rPr>
          <w:rFonts w:ascii="Times New Roman"/>
          <w:sz w:val="24"/>
          <w:szCs w:val="24"/>
          <w:lang w:eastAsia="ko-KR"/>
        </w:rPr>
        <w:t>«Операция «Памятник»», «Экологический БУМ», «Чистая улица».</w:t>
      </w:r>
    </w:p>
    <w:p w:rsidR="00DB4AB8" w:rsidRPr="002F07E2" w:rsidRDefault="00DB4AB8" w:rsidP="00DB4AB8">
      <w:pPr>
        <w:pStyle w:val="a3"/>
        <w:numPr>
          <w:ilvl w:val="0"/>
          <w:numId w:val="3"/>
        </w:numPr>
        <w:shd w:val="clear" w:color="auto" w:fill="FFFFFF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color w:val="000000"/>
          <w:sz w:val="24"/>
          <w:szCs w:val="24"/>
          <w:lang w:eastAsia="ru-RU"/>
        </w:rPr>
        <w:t>социальные проекты и благотворительные акции: мероприятия в рамках «Весенней недели добра»</w:t>
      </w:r>
      <w:r w:rsidRPr="002F07E2">
        <w:rPr>
          <w:rFonts w:ascii="Times New Roman"/>
          <w:sz w:val="24"/>
          <w:szCs w:val="24"/>
          <w:lang w:eastAsia="ko-KR"/>
        </w:rPr>
        <w:t xml:space="preserve"> «Рождество добрых дел»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проводимые для жителей </w:t>
      </w:r>
      <w:r w:rsidR="00E627D1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села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 w:rsidR="00E627D1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еятельную заботу об окружающих: соревнования «Папа, мама, я – спортивная семья»,  концерт «День Матери»</w:t>
      </w:r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выпускные вечера</w:t>
      </w:r>
      <w:proofErr w:type="gramStart"/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  <w:proofErr w:type="gramEnd"/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частие во всероссийских акциях, посвященных значимым отечест</w:t>
      </w:r>
      <w:r w:rsidR="00E627D1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венным и международным событиям: День Победы, Новый год и др.</w:t>
      </w:r>
    </w:p>
    <w:p w:rsidR="00BB3E5F" w:rsidRPr="002F07E2" w:rsidRDefault="00BB3E5F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этнокультурные мероприятия: «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Вордскем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кыл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 ко Дню удмуртского языка.</w:t>
      </w:r>
    </w:p>
    <w:p w:rsidR="00DB4AB8" w:rsidRPr="002F07E2" w:rsidRDefault="00DB4AB8" w:rsidP="00DB4AB8">
      <w:pPr>
        <w:pStyle w:val="a3"/>
        <w:numPr>
          <w:ilvl w:val="0"/>
          <w:numId w:val="3"/>
        </w:numPr>
        <w:shd w:val="clear" w:color="auto" w:fill="FFFFFF"/>
        <w:autoSpaceDN w:val="0"/>
        <w:spacing w:before="30" w:after="30"/>
        <w:ind w:left="0" w:firstLine="0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b/>
          <w:color w:val="000000"/>
          <w:sz w:val="24"/>
          <w:szCs w:val="24"/>
          <w:lang w:eastAsia="ru-RU"/>
        </w:rPr>
        <w:t>открытые дискуссионные площадки</w:t>
      </w:r>
      <w:r w:rsidRPr="002F07E2">
        <w:rPr>
          <w:rFonts w:ascii="Times New Roman"/>
          <w:color w:val="000000"/>
          <w:sz w:val="24"/>
          <w:szCs w:val="24"/>
          <w:lang w:eastAsia="ru-RU"/>
        </w:rPr>
        <w:t xml:space="preserve"> –  комплекс открытых дискуссионных площадок: общешкольные родительские собрания, заседания общественного </w:t>
      </w:r>
      <w:proofErr w:type="spellStart"/>
      <w:r w:rsidRPr="002F07E2">
        <w:rPr>
          <w:rFonts w:ascii="Times New Roman"/>
          <w:color w:val="000000"/>
          <w:sz w:val="24"/>
          <w:szCs w:val="24"/>
          <w:lang w:eastAsia="ru-RU"/>
        </w:rPr>
        <w:t>наркопоста</w:t>
      </w:r>
      <w:proofErr w:type="spellEnd"/>
      <w:r w:rsidRPr="002F07E2">
        <w:rPr>
          <w:rFonts w:ascii="Times New Roman"/>
          <w:color w:val="000000"/>
          <w:sz w:val="24"/>
          <w:szCs w:val="24"/>
          <w:lang w:eastAsia="ru-RU"/>
        </w:rPr>
        <w:t>, Совета профилактики, Совета отцов,</w:t>
      </w:r>
      <w:r w:rsidRPr="002F07E2">
        <w:rPr>
          <w:rFonts w:ascii="Times New Roman"/>
          <w:b/>
          <w:color w:val="000000"/>
          <w:sz w:val="24"/>
          <w:szCs w:val="24"/>
          <w:lang w:eastAsia="ru-RU"/>
        </w:rPr>
        <w:t xml:space="preserve"> </w:t>
      </w:r>
      <w:r w:rsidRPr="002F07E2">
        <w:rPr>
          <w:rFonts w:ascii="Times New Roman"/>
          <w:color w:val="000000"/>
          <w:sz w:val="24"/>
          <w:szCs w:val="24"/>
          <w:lang w:eastAsia="ru-RU"/>
        </w:rPr>
        <w:t>которые проводятся регулярно, на которых обсуждаются насущные проблемы;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D66E77" w:rsidRPr="002F07E2" w:rsidRDefault="00D66E77" w:rsidP="00CF7F5A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</w:t>
      </w:r>
      <w:r w:rsidR="004D50F3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рых участвуют все классы школы.</w:t>
      </w:r>
      <w:proofErr w:type="gramEnd"/>
      <w:r w:rsidR="004D50F3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Сюда относятся мероприятия: «День знаний», «Новый год»,  «Смотр песни и строя», </w:t>
      </w:r>
      <w:r w:rsidR="004D50F3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«Де</w:t>
      </w:r>
      <w:r w:rsidR="00CF7F5A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нь Победы», «День защиты детей», мероприятия Школьной спартакиады, Предметных недель.</w:t>
      </w:r>
    </w:p>
    <w:p w:rsidR="00DB4AB8" w:rsidRPr="002F07E2" w:rsidRDefault="00DB4AB8" w:rsidP="00DB4AB8">
      <w:pPr>
        <w:pStyle w:val="a3"/>
        <w:numPr>
          <w:ilvl w:val="0"/>
          <w:numId w:val="3"/>
        </w:numPr>
        <w:shd w:val="clear" w:color="auto" w:fill="FFFFFF"/>
        <w:autoSpaceDN w:val="0"/>
        <w:spacing w:before="30" w:after="30"/>
        <w:ind w:left="0" w:firstLine="0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color w:val="000000"/>
          <w:sz w:val="24"/>
          <w:szCs w:val="24"/>
          <w:lang w:eastAsia="ru-RU"/>
        </w:rPr>
        <w:t>открытые дискуссионные площадки –  комплекс открытых дискуссионных площадок: общешкольные родительские собрания, ученические собрания «Совет лидеров», которые проводятся регулярно, на которых обсуждаются насущные проблемы;</w:t>
      </w:r>
    </w:p>
    <w:p w:rsidR="00DB4AB8" w:rsidRPr="002F07E2" w:rsidRDefault="00D66E77" w:rsidP="00DB4AB8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торжественные р</w:t>
      </w:r>
      <w:r w:rsidRPr="002F07E2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итуалы посвящения, связанные с переходом учащихся на 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следующую</w:t>
      </w:r>
      <w:r w:rsidRPr="002F07E2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азвивающие</w:t>
      </w:r>
      <w:r w:rsidR="004D50F3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школьную идентичность детей: </w:t>
      </w:r>
      <w:r w:rsidR="00CF7F5A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«Первый звонок», </w:t>
      </w:r>
      <w:r w:rsidR="004D50F3" w:rsidRPr="002F07E2">
        <w:rPr>
          <w:rFonts w:ascii="Times New Roman" w:eastAsia="№Е" w:hAnsi="Times New Roman" w:cs="Times New Roman"/>
          <w:kern w:val="2"/>
          <w:sz w:val="24"/>
          <w:szCs w:val="24"/>
        </w:rPr>
        <w:t>«Прощание с букварем», «До свидания, начальная школа»</w:t>
      </w:r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, </w:t>
      </w:r>
      <w:r w:rsidR="00CF7F5A" w:rsidRPr="002F07E2">
        <w:rPr>
          <w:rFonts w:ascii="Times New Roman" w:eastAsia="№Е" w:hAnsi="Times New Roman" w:cs="Times New Roman"/>
          <w:kern w:val="2"/>
          <w:sz w:val="24"/>
          <w:szCs w:val="24"/>
        </w:rPr>
        <w:t>«</w:t>
      </w:r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Последний звонок</w:t>
      </w:r>
      <w:r w:rsidR="00CF7F5A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»</w:t>
      </w:r>
      <w:r w:rsidR="00DB4AB8"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.</w:t>
      </w:r>
    </w:p>
    <w:p w:rsidR="00CF7F5A" w:rsidRPr="002F07E2" w:rsidRDefault="00D66E77" w:rsidP="00CF7F5A">
      <w:pPr>
        <w:pStyle w:val="a3"/>
        <w:numPr>
          <w:ilvl w:val="0"/>
          <w:numId w:val="3"/>
        </w:numPr>
        <w:shd w:val="clear" w:color="auto" w:fill="FFFFFF"/>
        <w:ind w:left="0" w:firstLine="0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CF7F5A" w:rsidRPr="002F07E2">
        <w:rPr>
          <w:rFonts w:ascii="Times New Roman" w:eastAsia="Times New Roman"/>
          <w:bCs/>
          <w:sz w:val="24"/>
          <w:szCs w:val="24"/>
          <w:lang w:eastAsia="ko-KR"/>
        </w:rPr>
        <w:t>доверия и уважения друг к другу.</w:t>
      </w:r>
    </w:p>
    <w:p w:rsidR="00CF7F5A" w:rsidRPr="002F07E2" w:rsidRDefault="00CF7F5A" w:rsidP="00CF7F5A">
      <w:pPr>
        <w:pStyle w:val="a3"/>
        <w:shd w:val="clear" w:color="auto" w:fill="FFFFFF"/>
        <w:ind w:left="0"/>
        <w:rPr>
          <w:rFonts w:ascii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/>
          <w:color w:val="000000"/>
          <w:sz w:val="24"/>
          <w:szCs w:val="24"/>
          <w:lang w:eastAsia="ru-RU"/>
        </w:rPr>
        <w:t>- еженедельные общешкольные линейки с вручением грамот и благодарностей,</w:t>
      </w:r>
    </w:p>
    <w:p w:rsidR="00CF7F5A" w:rsidRPr="002F07E2" w:rsidRDefault="00CF7F5A" w:rsidP="00CF7F5A">
      <w:pPr>
        <w:pStyle w:val="a3"/>
        <w:shd w:val="clear" w:color="auto" w:fill="FFFFFF"/>
        <w:ind w:left="0"/>
        <w:rPr>
          <w:rFonts w:ascii="Times New Roman" w:eastAsia="Times New Roman"/>
          <w:bCs/>
          <w:sz w:val="24"/>
          <w:szCs w:val="24"/>
          <w:lang w:eastAsia="ko-KR"/>
        </w:rPr>
      </w:pPr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- </w:t>
      </w:r>
      <w:r w:rsidRPr="002F07E2">
        <w:rPr>
          <w:rFonts w:ascii="Times New Roman"/>
          <w:color w:val="000000"/>
          <w:sz w:val="24"/>
          <w:szCs w:val="24"/>
          <w:lang w:eastAsia="ru-RU"/>
        </w:rPr>
        <w:t xml:space="preserve">награждение на торжественной линейке «Последний звонок» по итогам учебного года Похвальными листами и грамотами обучающихся, победителей конкурса </w:t>
      </w:r>
      <w:r w:rsidRPr="002F07E2">
        <w:rPr>
          <w:rFonts w:ascii="Times New Roman" w:eastAsia="Times New Roman"/>
          <w:bCs/>
          <w:sz w:val="24"/>
          <w:szCs w:val="24"/>
          <w:lang w:eastAsia="ko-KR"/>
        </w:rPr>
        <w:t>«Ученик года»,</w:t>
      </w:r>
      <w:r w:rsidRPr="002F07E2">
        <w:rPr>
          <w:rFonts w:ascii="Times New Roman"/>
          <w:color w:val="000000"/>
          <w:sz w:val="24"/>
          <w:szCs w:val="24"/>
          <w:lang w:eastAsia="ru-RU"/>
        </w:rPr>
        <w:t xml:space="preserve"> а также классов, победивших в конкурсах: «Спартакиада школьников»</w:t>
      </w:r>
      <w:proofErr w:type="gramStart"/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 ,</w:t>
      </w:r>
      <w:proofErr w:type="gramEnd"/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 «Успешный класс». </w:t>
      </w:r>
    </w:p>
    <w:p w:rsidR="00D66E77" w:rsidRPr="002F07E2" w:rsidRDefault="00CF7F5A" w:rsidP="00CF7F5A">
      <w:pPr>
        <w:pStyle w:val="a3"/>
        <w:shd w:val="clear" w:color="auto" w:fill="FFFFFF"/>
        <w:ind w:left="0"/>
        <w:rPr>
          <w:rFonts w:ascii="Times New Roman" w:eastAsia="Times New Roman"/>
          <w:bCs/>
          <w:sz w:val="24"/>
          <w:szCs w:val="24"/>
          <w:lang w:eastAsia="ko-KR"/>
        </w:rPr>
      </w:pPr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- награждение педагогов - классных руководителей по итогам конкурса «Самый классный </w:t>
      </w:r>
      <w:proofErr w:type="spellStart"/>
      <w:proofErr w:type="gramStart"/>
      <w:r w:rsidRPr="002F07E2">
        <w:rPr>
          <w:rFonts w:ascii="Times New Roman" w:eastAsia="Times New Roman"/>
          <w:bCs/>
          <w:sz w:val="24"/>
          <w:szCs w:val="24"/>
          <w:lang w:eastAsia="ko-KR"/>
        </w:rPr>
        <w:t>классный</w:t>
      </w:r>
      <w:proofErr w:type="spellEnd"/>
      <w:proofErr w:type="gramEnd"/>
      <w:r w:rsidRPr="002F07E2">
        <w:rPr>
          <w:rFonts w:ascii="Times New Roman" w:eastAsia="Times New Roman"/>
          <w:bCs/>
          <w:sz w:val="24"/>
          <w:szCs w:val="24"/>
          <w:lang w:eastAsia="ko-KR"/>
        </w:rPr>
        <w:t xml:space="preserve">».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2F07E2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2F07E2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2F07E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ребенка в ключевые дела школы в одной из возможных для них ролей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ребенку (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66E77" w:rsidRPr="002F07E2" w:rsidRDefault="00D66E77" w:rsidP="00D760E2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DB4AB8" w:rsidRPr="002F07E2" w:rsidRDefault="00DB4AB8" w:rsidP="00DB4AB8">
      <w:pPr>
        <w:widowControl w:val="0"/>
        <w:tabs>
          <w:tab w:val="left" w:pos="0"/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534CCB" w:rsidRPr="002F07E2" w:rsidRDefault="00D66E77" w:rsidP="009D7F2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2F07E2">
        <w:rPr>
          <w:rFonts w:ascii="Times New Roman" w:eastAsia="Calibri" w:hAnsi="Times New Roman" w:cs="Times New Roman"/>
          <w:sz w:val="24"/>
          <w:szCs w:val="24"/>
        </w:rPr>
        <w:t>тьютор</w:t>
      </w:r>
      <w:proofErr w:type="spellEnd"/>
      <w:r w:rsidRPr="002F07E2">
        <w:rPr>
          <w:rFonts w:ascii="Times New Roman" w:eastAsia="Calibri" w:hAnsi="Times New Roman" w:cs="Times New Roman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</w:t>
      </w:r>
      <w:r w:rsidR="00534CCB" w:rsidRPr="002F07E2">
        <w:rPr>
          <w:rFonts w:ascii="Times New Roman" w:eastAsia="Calibri" w:hAnsi="Times New Roman" w:cs="Times New Roman"/>
          <w:sz w:val="24"/>
          <w:szCs w:val="24"/>
        </w:rPr>
        <w:t>ли их законными представителями.</w:t>
      </w:r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1C2CC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</w:t>
      </w:r>
      <w:r w:rsidR="001C2CC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классом</w:t>
      </w:r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1C2CC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</w:t>
      </w:r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 различным направлениям воспитания: гражданско-патриотическое и правовое, экологическое, социальное, </w:t>
      </w:r>
      <w:proofErr w:type="spellStart"/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здоровьесберегающее</w:t>
      </w:r>
      <w:proofErr w:type="spellEnd"/>
      <w:r w:rsidR="00BB3E5F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эстетическое и духовно-нравственное, трудовое воспитание и профориентация.</w:t>
      </w:r>
    </w:p>
    <w:p w:rsidR="00D66E77" w:rsidRPr="002F07E2" w:rsidRDefault="00D66E77" w:rsidP="00534CCB">
      <w:pPr>
        <w:spacing w:after="0"/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дел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профориентационной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самореализоваться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сплочение коллектива класса через: </w:t>
      </w:r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гры и тренинги на сплочение и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командообразование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>микрогруппами</w:t>
      </w:r>
      <w:proofErr w:type="spellEnd"/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>внутриклассные</w:t>
      </w:r>
      <w:proofErr w:type="spellEnd"/>
      <w:r w:rsidRPr="002F07E2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D66E77" w:rsidRPr="002F07E2" w:rsidRDefault="00D66E77" w:rsidP="00D760E2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D66E77" w:rsidRPr="002F07E2" w:rsidRDefault="00D66E77" w:rsidP="00534CCB">
      <w:pPr>
        <w:spacing w:after="0"/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D66E77" w:rsidRPr="002F07E2" w:rsidRDefault="00D66E77" w:rsidP="00D760E2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D66E77" w:rsidRPr="002F07E2" w:rsidRDefault="00D66E77" w:rsidP="00D760E2">
      <w:pPr>
        <w:widowControl w:val="0"/>
        <w:numPr>
          <w:ilvl w:val="0"/>
          <w:numId w:val="5"/>
        </w:numPr>
        <w:tabs>
          <w:tab w:val="left" w:pos="851"/>
        </w:tabs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портфолио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66E77" w:rsidRPr="002F07E2" w:rsidRDefault="00D66E77" w:rsidP="00534CCB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34CCB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мини-педсоветов, направленных на решение конкретных проблем </w:t>
      </w:r>
    </w:p>
    <w:p w:rsidR="00D66E77" w:rsidRPr="002F07E2" w:rsidRDefault="00D66E77" w:rsidP="00534CCB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класса и интеграцию воспитательных влияний на школьников;</w:t>
      </w:r>
    </w:p>
    <w:p w:rsidR="00534CCB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учителей к участию во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делах, дающих педагогам </w:t>
      </w:r>
    </w:p>
    <w:p w:rsidR="00D66E77" w:rsidRPr="002F07E2" w:rsidRDefault="00D66E77" w:rsidP="00534CCB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возможность лучше узнавать и понимать своих учеников, увидев их в иной, отличной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от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учебной, обстановке;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66E77" w:rsidRPr="002F07E2" w:rsidRDefault="00D66E77" w:rsidP="00534CCB">
      <w:pPr>
        <w:tabs>
          <w:tab w:val="left" w:pos="851"/>
          <w:tab w:val="left" w:pos="1310"/>
        </w:tabs>
        <w:spacing w:after="0"/>
        <w:ind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534CCB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регулярное информирование родителей о школьных успехах и проблемах их </w:t>
      </w:r>
    </w:p>
    <w:p w:rsidR="00D66E77" w:rsidRPr="002F07E2" w:rsidRDefault="00D66E77" w:rsidP="00534CCB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детей, о жизни класса в целом;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534CCB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на базе класса семейных праздников, конкурсов, соревнований, </w:t>
      </w:r>
    </w:p>
    <w:p w:rsidR="00D66E77" w:rsidRPr="002F07E2" w:rsidRDefault="00D66E77" w:rsidP="00534CCB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направленных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на сплочение семьи и школы.</w:t>
      </w:r>
    </w:p>
    <w:p w:rsidR="009D7F2B" w:rsidRPr="002F07E2" w:rsidRDefault="009D7F2B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0" w:name="_Hlk30338243"/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0"/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ind w:right="-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2F07E2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2F07E2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- поощрение педагогами детских инициатив и детского самоуправления. </w:t>
      </w:r>
    </w:p>
    <w:tbl>
      <w:tblPr>
        <w:tblStyle w:val="af9"/>
        <w:tblW w:w="11023" w:type="dxa"/>
        <w:tblInd w:w="-807" w:type="dxa"/>
        <w:tblLayout w:type="fixed"/>
        <w:tblLook w:val="04A0"/>
      </w:tblPr>
      <w:tblGrid>
        <w:gridCol w:w="2093"/>
        <w:gridCol w:w="4711"/>
        <w:gridCol w:w="709"/>
        <w:gridCol w:w="850"/>
        <w:gridCol w:w="709"/>
        <w:gridCol w:w="850"/>
        <w:gridCol w:w="1101"/>
      </w:tblGrid>
      <w:tr w:rsidR="00825A67" w:rsidRPr="001B58EE" w:rsidTr="00825A67">
        <w:trPr>
          <w:trHeight w:val="229"/>
        </w:trPr>
        <w:tc>
          <w:tcPr>
            <w:tcW w:w="2093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Направление </w:t>
            </w:r>
          </w:p>
        </w:tc>
        <w:tc>
          <w:tcPr>
            <w:tcW w:w="4711" w:type="dxa"/>
            <w:vMerge w:val="restart"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Формы проведения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Классы </w:t>
            </w:r>
          </w:p>
        </w:tc>
        <w:tc>
          <w:tcPr>
            <w:tcW w:w="1101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Кол-во часов за учебный год</w:t>
            </w:r>
          </w:p>
        </w:tc>
      </w:tr>
      <w:tr w:rsidR="00825A67" w:rsidRPr="001B58EE" w:rsidTr="00825A67">
        <w:trPr>
          <w:trHeight w:val="322"/>
        </w:trPr>
        <w:tc>
          <w:tcPr>
            <w:tcW w:w="2093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  <w:tc>
          <w:tcPr>
            <w:tcW w:w="4711" w:type="dxa"/>
            <w:vMerge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4 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825A67" w:rsidRPr="001B58EE" w:rsidTr="00825A67">
        <w:trPr>
          <w:trHeight w:val="260"/>
        </w:trPr>
        <w:tc>
          <w:tcPr>
            <w:tcW w:w="2093" w:type="dxa"/>
            <w:vMerge w:val="restart"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Спортивно-оздоровительное</w:t>
            </w:r>
          </w:p>
        </w:tc>
        <w:tc>
          <w:tcPr>
            <w:tcW w:w="4711" w:type="dxa"/>
            <w:tcBorders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 xml:space="preserve">Курс внеурочной деятельности «Страна </w:t>
            </w:r>
            <w:proofErr w:type="spellStart"/>
            <w:r w:rsidRPr="001B58EE">
              <w:rPr>
                <w:rFonts w:eastAsiaTheme="minorEastAsia"/>
                <w:sz w:val="22"/>
              </w:rPr>
              <w:t>Игралия</w:t>
            </w:r>
            <w:proofErr w:type="spellEnd"/>
            <w:r w:rsidRPr="001B58EE">
              <w:rPr>
                <w:rFonts w:eastAsiaTheme="minorEastAsia"/>
                <w:sz w:val="22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135</w:t>
            </w:r>
          </w:p>
        </w:tc>
      </w:tr>
      <w:tr w:rsidR="00825A67" w:rsidRPr="001B58EE" w:rsidTr="00825A67">
        <w:trPr>
          <w:trHeight w:val="261"/>
        </w:trPr>
        <w:tc>
          <w:tcPr>
            <w:tcW w:w="2093" w:type="dxa"/>
            <w:vMerge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Всего по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1101" w:type="dxa"/>
            <w:vMerge/>
            <w:tcBorders>
              <w:left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825A67" w:rsidRPr="001B58EE" w:rsidTr="00825A67">
        <w:trPr>
          <w:trHeight w:val="260"/>
        </w:trPr>
        <w:tc>
          <w:tcPr>
            <w:tcW w:w="2093" w:type="dxa"/>
            <w:vMerge w:val="restart"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Духовно-нравственное</w:t>
            </w:r>
          </w:p>
        </w:tc>
        <w:tc>
          <w:tcPr>
            <w:tcW w:w="4711" w:type="dxa"/>
            <w:tcBorders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Курс внеурочной деятельности «Азбука нравственности»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1101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135</w:t>
            </w:r>
          </w:p>
        </w:tc>
      </w:tr>
      <w:tr w:rsidR="00825A67" w:rsidRPr="001B58EE" w:rsidTr="00825A67">
        <w:trPr>
          <w:trHeight w:val="153"/>
        </w:trPr>
        <w:tc>
          <w:tcPr>
            <w:tcW w:w="2093" w:type="dxa"/>
            <w:vMerge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Всего по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825A67" w:rsidRPr="001B58EE" w:rsidTr="00825A67">
        <w:trPr>
          <w:trHeight w:val="138"/>
        </w:trPr>
        <w:tc>
          <w:tcPr>
            <w:tcW w:w="2093" w:type="dxa"/>
            <w:vMerge w:val="restart"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Общекультурное</w:t>
            </w:r>
          </w:p>
        </w:tc>
        <w:tc>
          <w:tcPr>
            <w:tcW w:w="4711" w:type="dxa"/>
            <w:tcBorders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Курс внеурочной деятельности «Удивительный мир слов»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1101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135</w:t>
            </w:r>
          </w:p>
        </w:tc>
      </w:tr>
      <w:tr w:rsidR="00825A67" w:rsidRPr="001B58EE" w:rsidTr="00825A67">
        <w:trPr>
          <w:trHeight w:val="230"/>
        </w:trPr>
        <w:tc>
          <w:tcPr>
            <w:tcW w:w="2093" w:type="dxa"/>
            <w:vMerge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Всего по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825A67" w:rsidRPr="001B58EE" w:rsidTr="00825A67">
        <w:trPr>
          <w:trHeight w:val="120"/>
        </w:trPr>
        <w:tc>
          <w:tcPr>
            <w:tcW w:w="2093" w:type="dxa"/>
            <w:vMerge w:val="restart"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proofErr w:type="spellStart"/>
            <w:r w:rsidRPr="001B58EE">
              <w:rPr>
                <w:rFonts w:eastAsiaTheme="minorEastAsia"/>
                <w:b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4711" w:type="dxa"/>
            <w:tcBorders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Курс внеурочной деятельности «Мир вокруг нас»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1101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135</w:t>
            </w:r>
          </w:p>
        </w:tc>
      </w:tr>
      <w:tr w:rsidR="00825A67" w:rsidRPr="001B58EE" w:rsidTr="00825A67">
        <w:trPr>
          <w:trHeight w:val="181"/>
        </w:trPr>
        <w:tc>
          <w:tcPr>
            <w:tcW w:w="2093" w:type="dxa"/>
            <w:vMerge/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Всего по направлению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825A67" w:rsidRPr="001B58EE" w:rsidTr="00825A67">
        <w:trPr>
          <w:trHeight w:val="24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tabs>
                <w:tab w:val="left" w:pos="2191"/>
              </w:tabs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Социальное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 xml:space="preserve">Курс внеурочной деятельности «Мы – твои друзья»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sz w:val="22"/>
              </w:rPr>
              <w:t>34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135</w:t>
            </w:r>
          </w:p>
        </w:tc>
      </w:tr>
      <w:tr w:rsidR="00825A67" w:rsidRPr="001B58EE" w:rsidTr="00825A67">
        <w:trPr>
          <w:trHeight w:val="29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4711" w:type="dxa"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Всего по направлению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34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rPr>
                <w:rFonts w:eastAsiaTheme="minorEastAsia"/>
                <w:sz w:val="22"/>
              </w:rPr>
            </w:pPr>
          </w:p>
        </w:tc>
      </w:tr>
      <w:tr w:rsidR="00825A67" w:rsidRPr="001B58EE" w:rsidTr="00825A67"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jc w:val="right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 xml:space="preserve">Количество часов за учебный год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5A67" w:rsidRPr="001B58EE" w:rsidRDefault="00825A67" w:rsidP="00825A67">
            <w:pPr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170</w:t>
            </w:r>
          </w:p>
        </w:tc>
        <w:tc>
          <w:tcPr>
            <w:tcW w:w="1101" w:type="dxa"/>
            <w:vMerge w:val="restart"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675</w:t>
            </w:r>
          </w:p>
        </w:tc>
      </w:tr>
      <w:tr w:rsidR="00825A67" w:rsidRPr="001B58EE" w:rsidTr="00825A67">
        <w:tc>
          <w:tcPr>
            <w:tcW w:w="9922" w:type="dxa"/>
            <w:gridSpan w:val="6"/>
            <w:tcBorders>
              <w:right w:val="single" w:sz="4" w:space="0" w:color="auto"/>
            </w:tcBorders>
          </w:tcPr>
          <w:p w:rsidR="00825A67" w:rsidRPr="001B58EE" w:rsidRDefault="00825A67" w:rsidP="00825A67">
            <w:pPr>
              <w:jc w:val="right"/>
              <w:rPr>
                <w:rFonts w:eastAsiaTheme="minorEastAsia"/>
                <w:b/>
                <w:sz w:val="22"/>
              </w:rPr>
            </w:pPr>
            <w:r w:rsidRPr="001B58EE">
              <w:rPr>
                <w:rFonts w:eastAsiaTheme="minorEastAsia"/>
                <w:b/>
                <w:sz w:val="22"/>
              </w:rPr>
              <w:t>Итого часов</w:t>
            </w:r>
          </w:p>
        </w:tc>
        <w:tc>
          <w:tcPr>
            <w:tcW w:w="1101" w:type="dxa"/>
            <w:vMerge/>
          </w:tcPr>
          <w:p w:rsidR="00825A67" w:rsidRPr="001B58EE" w:rsidRDefault="00825A67" w:rsidP="00825A67">
            <w:pPr>
              <w:jc w:val="center"/>
              <w:rPr>
                <w:rFonts w:eastAsiaTheme="minorEastAsia"/>
                <w:sz w:val="22"/>
              </w:rPr>
            </w:pPr>
          </w:p>
        </w:tc>
      </w:tr>
    </w:tbl>
    <w:p w:rsidR="00B0566B" w:rsidRPr="002F07E2" w:rsidRDefault="00B0566B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D66E77" w:rsidRPr="002F07E2" w:rsidRDefault="00D66E77" w:rsidP="00BC3D58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школьными педагогами воспитательного потенциала урока предполагает следующее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</w:t>
      </w:r>
      <w:r w:rsidR="00053529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их познавательной деятельности: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251D6" w:rsidRPr="002F07E2" w:rsidRDefault="00D251D6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Детское самоуправление в школе о</w:t>
      </w:r>
      <w:r w:rsidR="00053529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существляется следующим образом:</w:t>
      </w: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через деятельность выборного Совета учащихся</w:t>
      </w:r>
      <w:r w:rsidR="00D3303C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(Совет лидеров)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через работу постоянно действующего школьного актива</w:t>
      </w:r>
      <w:r w:rsidR="00D3303C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(Совет лидеров)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флешмобов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и т.п.);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  <w:r w:rsidR="00607C81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 (волонтерский отряд, творческие группы)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деятельность созданной из наиболее авторитетных старшеклассников и курируемой </w:t>
      </w:r>
      <w:r w:rsidR="009C2586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обученным специалистом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 по урегулированию конфликтных ситуаций в школе</w:t>
      </w:r>
      <w:r w:rsidR="00D3303C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 (Школьная служба примирения</w:t>
      </w:r>
      <w:r w:rsidR="009C2586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, Комиссия </w:t>
      </w:r>
      <w:r w:rsidR="00607C81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по урегулированию споров</w:t>
      </w:r>
      <w:r w:rsidR="00D3303C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)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. </w:t>
      </w:r>
      <w:proofErr w:type="gramEnd"/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2F07E2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деятельность выборных по инициативе и предложениям учащихся класса </w:t>
      </w:r>
      <w:r w:rsidR="00D3303C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лидеров (например, старост,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="00D3303C"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культмассовый сектор, физорг и пр.</w:t>
      </w: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);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</w:t>
      </w:r>
      <w:r w:rsidR="00607C81"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(цветовод, трудовой сектор и пр.)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2F07E2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D3303C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lastRenderedPageBreak/>
        <w:t xml:space="preserve">через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вовлечение школьников в планирование, организацию, проведение и</w:t>
      </w:r>
    </w:p>
    <w:p w:rsidR="00D66E77" w:rsidRPr="002F07E2" w:rsidRDefault="00D66E77" w:rsidP="00D3303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анализ общешкольных и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</w:p>
    <w:p w:rsidR="00D3303C" w:rsidRPr="002F07E2" w:rsidRDefault="00D66E77" w:rsidP="00D760E2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реализацию школьниками, взявшими на себя соответствующую роль, </w:t>
      </w:r>
    </w:p>
    <w:p w:rsidR="00D3303C" w:rsidRPr="002F07E2" w:rsidRDefault="00D66E77" w:rsidP="00D3303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функций по </w:t>
      </w:r>
      <w:proofErr w:type="gramStart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контролю за</w:t>
      </w:r>
      <w:proofErr w:type="gramEnd"/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 порядком и чистотой в классе, уходом за классной комнатой, </w:t>
      </w:r>
    </w:p>
    <w:p w:rsidR="00D66E77" w:rsidRPr="002F07E2" w:rsidRDefault="00D66E77" w:rsidP="00D3303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iCs/>
          <w:kern w:val="2"/>
          <w:sz w:val="24"/>
          <w:szCs w:val="24"/>
        </w:rPr>
        <w:t>комнатными растениями и т.п.</w:t>
      </w:r>
    </w:p>
    <w:p w:rsidR="00D251D6" w:rsidRPr="002F07E2" w:rsidRDefault="00D251D6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</w:t>
      </w:r>
      <w:r w:rsidR="00D3303C"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6</w:t>
      </w:r>
      <w:r w:rsidRPr="002F07E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. Модуль «Профориентация»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</w:t>
      </w:r>
      <w:r w:rsidR="00EF0577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сти. Создавая </w:t>
      </w:r>
      <w:proofErr w:type="spellStart"/>
      <w:r w:rsidR="00EF0577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профориентационно-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значимые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Эта работа осуществляется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3A4F94" w:rsidRPr="002F07E2" w:rsidRDefault="00D66E77" w:rsidP="003A4F94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3A4F94" w:rsidRPr="002F07E2">
        <w:rPr>
          <w:rFonts w:ascii="Times New Roman" w:hAnsi="Times New Roman" w:cs="Times New Roman"/>
          <w:sz w:val="24"/>
          <w:szCs w:val="24"/>
        </w:rPr>
        <w:t>;</w:t>
      </w:r>
    </w:p>
    <w:p w:rsidR="003A4F94" w:rsidRPr="002F07E2" w:rsidRDefault="00D66E77" w:rsidP="00656D5B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r w:rsidR="00656D5B"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3A4F94" w:rsidRPr="002F07E2">
        <w:rPr>
          <w:rFonts w:ascii="Times New Roman" w:hAnsi="Times New Roman" w:cs="Times New Roman"/>
          <w:sz w:val="24"/>
          <w:szCs w:val="24"/>
        </w:rPr>
        <w:t>подготовку</w:t>
      </w:r>
      <w:r w:rsidR="003A4F94" w:rsidRPr="002F07E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обучающихся к профильному конкурсу </w:t>
      </w:r>
      <w:proofErr w:type="spellStart"/>
      <w:r w:rsidR="003A4F94" w:rsidRPr="002F07E2">
        <w:rPr>
          <w:rFonts w:ascii="Times New Roman" w:eastAsia="Symbol" w:hAnsi="Times New Roman" w:cs="Times New Roman"/>
          <w:sz w:val="24"/>
          <w:szCs w:val="24"/>
          <w:lang w:eastAsia="ru-RU"/>
        </w:rPr>
        <w:t>JuniorSkills</w:t>
      </w:r>
      <w:proofErr w:type="spellEnd"/>
      <w:r w:rsidR="00D251D6" w:rsidRPr="002F07E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, </w:t>
      </w:r>
      <w:r w:rsidR="003A4F94" w:rsidRPr="002F07E2">
        <w:rPr>
          <w:rFonts w:ascii="Times New Roman" w:eastAsia="Calibri" w:hAnsi="Times New Roman" w:cs="Times New Roman"/>
          <w:sz w:val="24"/>
          <w:szCs w:val="24"/>
        </w:rPr>
        <w:t xml:space="preserve">посещение кружка, клуба, детского технопарка; </w:t>
      </w:r>
      <w:proofErr w:type="spellStart"/>
      <w:r w:rsidR="003A4F94" w:rsidRPr="002F07E2">
        <w:rPr>
          <w:rFonts w:ascii="Times New Roman" w:eastAsia="Calibri" w:hAnsi="Times New Roman" w:cs="Times New Roman"/>
          <w:sz w:val="24"/>
          <w:szCs w:val="24"/>
        </w:rPr>
        <w:t>Кид</w:t>
      </w:r>
      <w:proofErr w:type="gramStart"/>
      <w:r w:rsidR="003A4F94" w:rsidRPr="002F07E2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3A4F94" w:rsidRPr="002F07E2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3A4F94" w:rsidRPr="002F07E2">
        <w:rPr>
          <w:rFonts w:ascii="Times New Roman" w:eastAsia="Calibri" w:hAnsi="Times New Roman" w:cs="Times New Roman"/>
          <w:sz w:val="24"/>
          <w:szCs w:val="24"/>
        </w:rPr>
        <w:t xml:space="preserve"> парка ( Город мастеров).</w:t>
      </w:r>
    </w:p>
    <w:p w:rsidR="00D66E77" w:rsidRPr="002F07E2" w:rsidRDefault="00D66E77" w:rsidP="00D760E2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66E77" w:rsidRPr="002F07E2" w:rsidRDefault="00D66E77" w:rsidP="00D760E2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парков,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D66E77" w:rsidRPr="002F07E2" w:rsidRDefault="00D66E77" w:rsidP="00D760E2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онлайн-тестирования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прохождение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онлайн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D66E77" w:rsidRPr="002F07E2" w:rsidRDefault="00D66E77" w:rsidP="00607C81">
      <w:pPr>
        <w:pStyle w:val="a3"/>
        <w:numPr>
          <w:ilvl w:val="0"/>
          <w:numId w:val="2"/>
        </w:numPr>
        <w:ind w:left="0" w:firstLine="0"/>
        <w:rPr>
          <w:rFonts w:ascii="Times New Roman" w:eastAsia="Calibri"/>
          <w:sz w:val="24"/>
          <w:szCs w:val="24"/>
          <w:lang w:eastAsia="ko-KR"/>
        </w:rPr>
      </w:pPr>
      <w:r w:rsidRPr="002F07E2">
        <w:rPr>
          <w:rFonts w:ascii="Times New Roman"/>
          <w:sz w:val="24"/>
          <w:szCs w:val="24"/>
        </w:rPr>
        <w:t xml:space="preserve">участие в работе всероссийских </w:t>
      </w:r>
      <w:proofErr w:type="spellStart"/>
      <w:r w:rsidRPr="002F07E2">
        <w:rPr>
          <w:rFonts w:ascii="Times New Roman"/>
          <w:sz w:val="24"/>
          <w:szCs w:val="24"/>
        </w:rPr>
        <w:t>профориентационных</w:t>
      </w:r>
      <w:proofErr w:type="spellEnd"/>
      <w:r w:rsidRPr="002F07E2">
        <w:rPr>
          <w:rFonts w:ascii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</w:t>
      </w:r>
      <w:r w:rsidR="00D3303C" w:rsidRPr="002F07E2">
        <w:rPr>
          <w:rFonts w:ascii="Times New Roman"/>
          <w:sz w:val="24"/>
          <w:szCs w:val="24"/>
        </w:rPr>
        <w:t>мастер-</w:t>
      </w:r>
      <w:r w:rsidRPr="002F07E2">
        <w:rPr>
          <w:rFonts w:ascii="Times New Roman"/>
          <w:sz w:val="24"/>
          <w:szCs w:val="24"/>
        </w:rPr>
        <w:t>класса</w:t>
      </w:r>
      <w:proofErr w:type="gramStart"/>
      <w:r w:rsidRPr="002F07E2">
        <w:rPr>
          <w:rFonts w:ascii="Times New Roman"/>
          <w:sz w:val="24"/>
          <w:szCs w:val="24"/>
        </w:rPr>
        <w:t>х</w:t>
      </w:r>
      <w:r w:rsidR="00607C81" w:rsidRPr="002F07E2">
        <w:rPr>
          <w:rFonts w:ascii="Times New Roman" w:eastAsia="Calibri"/>
          <w:sz w:val="24"/>
          <w:szCs w:val="24"/>
          <w:lang w:eastAsia="ko-KR"/>
        </w:rPr>
        <w:t>(</w:t>
      </w:r>
      <w:proofErr w:type="gramEnd"/>
      <w:r w:rsidR="00607C81" w:rsidRPr="002F07E2">
        <w:rPr>
          <w:rFonts w:ascii="Times New Roman" w:eastAsia="Calibri"/>
          <w:sz w:val="24"/>
          <w:szCs w:val="24"/>
          <w:lang w:eastAsia="ko-KR"/>
        </w:rPr>
        <w:t xml:space="preserve">открытые </w:t>
      </w:r>
      <w:proofErr w:type="spellStart"/>
      <w:r w:rsidR="00607C81" w:rsidRPr="002F07E2">
        <w:rPr>
          <w:rFonts w:ascii="Times New Roman" w:eastAsia="Calibri"/>
          <w:sz w:val="24"/>
          <w:szCs w:val="24"/>
          <w:lang w:eastAsia="ko-KR"/>
        </w:rPr>
        <w:t>онлайн-уроки</w:t>
      </w:r>
      <w:proofErr w:type="spellEnd"/>
      <w:r w:rsidR="00607C81" w:rsidRPr="002F07E2">
        <w:rPr>
          <w:rFonts w:ascii="Times New Roman" w:eastAsia="Calibri"/>
          <w:sz w:val="24"/>
          <w:szCs w:val="24"/>
          <w:lang w:eastAsia="ko-KR"/>
        </w:rPr>
        <w:t xml:space="preserve"> федерального проекта «</w:t>
      </w:r>
      <w:proofErr w:type="spellStart"/>
      <w:r w:rsidR="00607C81" w:rsidRPr="002F07E2">
        <w:rPr>
          <w:rFonts w:ascii="Times New Roman" w:eastAsia="Calibri"/>
          <w:sz w:val="24"/>
          <w:szCs w:val="24"/>
          <w:lang w:eastAsia="ko-KR"/>
        </w:rPr>
        <w:t>ПроеКТОриЯ</w:t>
      </w:r>
      <w:proofErr w:type="spellEnd"/>
      <w:r w:rsidR="00607C81" w:rsidRPr="002F07E2">
        <w:rPr>
          <w:rFonts w:ascii="Times New Roman" w:eastAsia="Calibri"/>
          <w:sz w:val="24"/>
          <w:szCs w:val="24"/>
          <w:lang w:eastAsia="ko-KR"/>
        </w:rPr>
        <w:t>», цикл уроков «Всероссийские открытые уроки»</w:t>
      </w:r>
      <w:r w:rsidR="00BD67E7" w:rsidRPr="002F07E2">
        <w:rPr>
          <w:rFonts w:ascii="Times New Roman" w:eastAsia="Calibri"/>
          <w:sz w:val="24"/>
          <w:szCs w:val="24"/>
          <w:lang w:eastAsia="ko-KR"/>
        </w:rPr>
        <w:t>, уроки финансовой грамотности</w:t>
      </w:r>
      <w:r w:rsidR="00607C81" w:rsidRPr="002F07E2">
        <w:rPr>
          <w:rFonts w:ascii="Times New Roman" w:eastAsia="Calibri"/>
          <w:sz w:val="24"/>
          <w:szCs w:val="24"/>
          <w:lang w:eastAsia="ko-KR"/>
        </w:rPr>
        <w:t>);</w:t>
      </w:r>
    </w:p>
    <w:p w:rsidR="00D66E77" w:rsidRPr="002F07E2" w:rsidRDefault="00D66E77" w:rsidP="00D760E2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66E77" w:rsidRPr="002F07E2" w:rsidRDefault="00D66E77" w:rsidP="00D760E2">
      <w:pPr>
        <w:widowControl w:val="0"/>
        <w:numPr>
          <w:ilvl w:val="0"/>
          <w:numId w:val="2"/>
        </w:numPr>
        <w:tabs>
          <w:tab w:val="left" w:pos="885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lastRenderedPageBreak/>
        <w:t>3.</w:t>
      </w:r>
      <w:r w:rsidR="00D3303C"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7</w:t>
      </w: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Модуль </w:t>
      </w: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медиа</w:t>
      </w:r>
      <w:proofErr w:type="spellEnd"/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»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</w:t>
      </w:r>
      <w:proofErr w:type="spell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медиа</w:t>
      </w:r>
      <w:proofErr w:type="spell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Воспитательный потенциал школьных </w:t>
      </w:r>
      <w:proofErr w:type="spellStart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медиа</w:t>
      </w:r>
      <w:proofErr w:type="spellEnd"/>
      <w:r w:rsidRPr="002F07E2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реализуется в рамках следующих видов и форм деятельности:</w:t>
      </w:r>
    </w:p>
    <w:p w:rsidR="00D66E77" w:rsidRPr="002F07E2" w:rsidRDefault="00D66E77" w:rsidP="00D760E2">
      <w:pPr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3A4F94"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«</w:t>
      </w:r>
      <w:proofErr w:type="spellStart"/>
      <w:r w:rsidR="003A4F94"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>Вуюись</w:t>
      </w:r>
      <w:proofErr w:type="spellEnd"/>
      <w:r w:rsidR="003A4F94"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D3303C"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>школьную группу в социальных сетях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D66E77" w:rsidRPr="002F07E2" w:rsidRDefault="00D66E77" w:rsidP="00D760E2">
      <w:pPr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школьный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медиацентр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мультимедийное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</w:t>
      </w:r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</w:rPr>
        <w:t>;</w:t>
      </w:r>
    </w:p>
    <w:p w:rsidR="00D66E77" w:rsidRPr="002F07E2" w:rsidRDefault="00D66E77" w:rsidP="00D760E2">
      <w:pPr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школьная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интернет-группа -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29254B" w:rsidRPr="002F07E2" w:rsidRDefault="00D66E77" w:rsidP="00D760E2">
      <w:pPr>
        <w:widowControl w:val="0"/>
        <w:numPr>
          <w:ilvl w:val="0"/>
          <w:numId w:val="4"/>
        </w:numPr>
        <w:shd w:val="clear" w:color="auto" w:fill="FFFFFF"/>
        <w:wordWrap w:val="0"/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участие школьников в региональных или всероссийских конкурсах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 xml:space="preserve">школьных </w:t>
      </w:r>
    </w:p>
    <w:p w:rsidR="00D66E77" w:rsidRPr="002F07E2" w:rsidRDefault="00D66E77" w:rsidP="0029254B">
      <w:pPr>
        <w:widowControl w:val="0"/>
        <w:shd w:val="clear" w:color="auto" w:fill="FFFFFF"/>
        <w:wordWrap w:val="0"/>
        <w:autoSpaceDE w:val="0"/>
        <w:autoSpaceDN w:val="0"/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медиа</w:t>
      </w:r>
      <w:proofErr w:type="spellEnd"/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 xml:space="preserve"> (</w:t>
      </w:r>
      <w:proofErr w:type="spellStart"/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Актуально</w:t>
      </w:r>
      <w:proofErr w:type="gramStart"/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.у</w:t>
      </w:r>
      <w:proofErr w:type="gramEnd"/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дм</w:t>
      </w:r>
      <w:proofErr w:type="spellEnd"/>
      <w:r w:rsidR="003A4F94"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, Школа-пресс)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.</w:t>
      </w:r>
    </w:p>
    <w:p w:rsidR="00D251D6" w:rsidRPr="002F07E2" w:rsidRDefault="00D251D6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</w:t>
      </w:r>
      <w:r w:rsidR="0029254B"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8</w:t>
      </w: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Модуль </w:t>
      </w: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внеучебные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фотоотчетов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D66E77" w:rsidRPr="002F07E2" w:rsidRDefault="00D66E77" w:rsidP="00D760E2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 xml:space="preserve">активного и тихого отдыха; </w:t>
      </w:r>
    </w:p>
    <w:p w:rsidR="00D66E77" w:rsidRPr="002F07E2" w:rsidRDefault="00D66E77" w:rsidP="00D760E2">
      <w:pPr>
        <w:widowControl w:val="0"/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</w:t>
      </w:r>
      <w:r w:rsidR="0029254B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 заведующими кабинетами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66E77" w:rsidRPr="002F07E2" w:rsidRDefault="00D66E77" w:rsidP="00D760E2">
      <w:pPr>
        <w:widowControl w:val="0"/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D66E77" w:rsidRPr="002F07E2" w:rsidRDefault="00D66E77" w:rsidP="00D760E2">
      <w:pPr>
        <w:widowControl w:val="0"/>
        <w:numPr>
          <w:ilvl w:val="0"/>
          <w:numId w:val="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популяризация особой школьной символики (эмблема школы), используемой как в школьной повседневности, так и в торжественные моменты жизни образовательной организации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66E77" w:rsidRPr="002F07E2" w:rsidRDefault="00D66E77" w:rsidP="00D760E2">
      <w:pPr>
        <w:widowControl w:val="0"/>
        <w:numPr>
          <w:ilvl w:val="0"/>
          <w:numId w:val="9"/>
        </w:numPr>
        <w:tabs>
          <w:tab w:val="left" w:pos="851"/>
        </w:tabs>
        <w:wordWrap w:val="0"/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</w:t>
      </w:r>
      <w:r w:rsidR="001C2CC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(этнокультурный компонент)</w:t>
      </w:r>
      <w:bookmarkStart w:id="1" w:name="_GoBack"/>
      <w:bookmarkEnd w:id="1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ее традициях, правилах.</w:t>
      </w:r>
    </w:p>
    <w:p w:rsidR="00D251D6" w:rsidRPr="002F07E2" w:rsidRDefault="00D251D6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</w:t>
      </w:r>
      <w:r w:rsidR="0029254B"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9</w:t>
      </w:r>
      <w:r w:rsidRPr="002F07E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. Модуль </w:t>
      </w: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D66E77" w:rsidRPr="002F07E2" w:rsidRDefault="00D66E77" w:rsidP="00534CCB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D66E77" w:rsidRPr="002F07E2" w:rsidRDefault="00D66E77" w:rsidP="00534CCB">
      <w:pPr>
        <w:spacing w:after="0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2F07E2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9254B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семейный </w:t>
      </w:r>
      <w:r w:rsidR="00656D5B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(родительский)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всеобуч</w:t>
      </w:r>
      <w:r w:rsidR="00656D5B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(</w:t>
      </w:r>
      <w:proofErr w:type="spellStart"/>
      <w:r w:rsidR="00656D5B" w:rsidRPr="002F07E2">
        <w:rPr>
          <w:rFonts w:ascii="Times New Roman" w:eastAsia="№Е" w:hAnsi="Times New Roman" w:cs="Times New Roman"/>
          <w:kern w:val="2"/>
          <w:sz w:val="24"/>
          <w:szCs w:val="24"/>
        </w:rPr>
        <w:t>лекториум</w:t>
      </w:r>
      <w:proofErr w:type="spellEnd"/>
      <w:r w:rsidR="00656D5B" w:rsidRPr="002F07E2">
        <w:rPr>
          <w:rFonts w:ascii="Times New Roman" w:eastAsia="№Е" w:hAnsi="Times New Roman" w:cs="Times New Roman"/>
          <w:kern w:val="2"/>
          <w:sz w:val="24"/>
          <w:szCs w:val="24"/>
        </w:rPr>
        <w:t>)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656D5B" w:rsidRPr="002F07E2" w:rsidRDefault="0029254B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Совет отцов, участвующие в организации профилактической и г</w:t>
      </w:r>
      <w:r w:rsidR="00656D5B" w:rsidRPr="002F07E2">
        <w:rPr>
          <w:rFonts w:ascii="Times New Roman" w:eastAsia="№Е" w:hAnsi="Times New Roman" w:cs="Times New Roman"/>
          <w:kern w:val="2"/>
          <w:sz w:val="24"/>
          <w:szCs w:val="24"/>
        </w:rPr>
        <w:t>ражданско-патриотической работе;</w:t>
      </w:r>
    </w:p>
    <w:p w:rsidR="00D66E77" w:rsidRPr="002F07E2" w:rsidRDefault="00656D5B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Родительский патруль, участвующий в профилактических рейдах</w:t>
      </w:r>
      <w:r w:rsidR="00D66E77"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 общественных местах;</w:t>
      </w:r>
    </w:p>
    <w:p w:rsidR="00656D5B" w:rsidRPr="002F07E2" w:rsidRDefault="00656D5B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Отцовский патруль, участвующий в контроле при проведении массовых мероприятий;</w:t>
      </w:r>
    </w:p>
    <w:p w:rsidR="00D264D1" w:rsidRPr="002F07E2" w:rsidRDefault="00D264D1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Участие родителей (Родительский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контроль за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организацией питания) в общешкольной комиссии по питанию.</w:t>
      </w:r>
    </w:p>
    <w:p w:rsidR="00D66E77" w:rsidRPr="002F07E2" w:rsidRDefault="00D66E77" w:rsidP="00534CC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>На индивидуальном уровне: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lastRenderedPageBreak/>
        <w:t>ребенка;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мероприятий воспитательной направленности;</w:t>
      </w:r>
    </w:p>
    <w:p w:rsidR="00D66E77" w:rsidRPr="002F07E2" w:rsidRDefault="00D66E77" w:rsidP="00D760E2">
      <w:pPr>
        <w:widowControl w:val="0"/>
        <w:numPr>
          <w:ilvl w:val="0"/>
          <w:numId w:val="3"/>
        </w:numPr>
        <w:tabs>
          <w:tab w:val="left" w:pos="851"/>
          <w:tab w:val="left" w:pos="1310"/>
        </w:tabs>
        <w:wordWrap w:val="0"/>
        <w:autoSpaceDE w:val="0"/>
        <w:autoSpaceDN w:val="0"/>
        <w:spacing w:after="0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индивидуальное консультирование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>c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D251D6" w:rsidRPr="002F07E2" w:rsidRDefault="00D251D6" w:rsidP="00534CC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D66E77" w:rsidRPr="002F07E2" w:rsidRDefault="0029254B" w:rsidP="00534CC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3.10. Модуль «</w:t>
      </w:r>
      <w:r w:rsidR="0036152A" w:rsidRPr="002F07E2">
        <w:rPr>
          <w:rFonts w:ascii="Times New Roman" w:eastAsia="Calibri" w:hAnsi="Times New Roman" w:cs="Times New Roman"/>
          <w:b/>
          <w:w w:val="0"/>
          <w:kern w:val="2"/>
          <w:sz w:val="24"/>
          <w:szCs w:val="24"/>
          <w:lang w:eastAsia="ko-KR"/>
        </w:rPr>
        <w:t>Профилактическая работа</w:t>
      </w:r>
      <w:r w:rsidRPr="002F07E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»</w:t>
      </w:r>
    </w:p>
    <w:p w:rsidR="0036152A" w:rsidRPr="002F07E2" w:rsidRDefault="00424CC7" w:rsidP="0036152A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Профилактическая работа с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рамках школьной Комплексной программы профилактики безнадзорности и правонарушений</w:t>
      </w:r>
      <w:r w:rsidR="0036152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учащихся, защиты их прав и законных интересов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D251D6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Основная работа проводится Советом профилактики и общественным наркологическим постом.</w:t>
      </w:r>
    </w:p>
    <w:p w:rsidR="0036152A" w:rsidRPr="002F07E2" w:rsidRDefault="00424CC7" w:rsidP="0036152A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Цель программы: </w:t>
      </w:r>
    </w:p>
    <w:p w:rsidR="0036152A" w:rsidRPr="002F07E2" w:rsidRDefault="0036152A" w:rsidP="0036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F07E2">
        <w:rPr>
          <w:rFonts w:ascii="Times New Roman" w:hAnsi="Times New Roman" w:cs="Times New Roman"/>
          <w:sz w:val="24"/>
          <w:szCs w:val="24"/>
        </w:rPr>
        <w:t>обеспечение единого комплексного подхода к разрешению ситуаций, связанных с проблемами безнадзорности и правонарушений;</w:t>
      </w:r>
    </w:p>
    <w:p w:rsidR="0036152A" w:rsidRPr="002F07E2" w:rsidRDefault="0036152A" w:rsidP="0036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-   создание   условий   для   эффективного   функционирования   системы   профилактики   безнадзорности    и правонарушений. </w:t>
      </w:r>
    </w:p>
    <w:p w:rsidR="00424CC7" w:rsidRPr="002F07E2" w:rsidRDefault="00424CC7" w:rsidP="00424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Программа реализуется при межведомственном взаимодействии с органами внутренних дел, учреждениями и ведомствами системы профилактики </w:t>
      </w:r>
      <w:proofErr w:type="spellStart"/>
      <w:r w:rsidR="0036152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Завьяловского</w:t>
      </w:r>
      <w:proofErr w:type="spellEnd"/>
      <w:r w:rsidR="0036152A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района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Совместная деятельность осуществляется в рамках трёх основных профилактических периодов: при подготовке к новому учебному году, в течение учебного года, в течение каникул.</w:t>
      </w:r>
    </w:p>
    <w:p w:rsidR="00424CC7" w:rsidRPr="002F07E2" w:rsidRDefault="00424CC7" w:rsidP="00D251D6">
      <w:pPr>
        <w:widowControl w:val="0"/>
        <w:wordWrap w:val="0"/>
        <w:autoSpaceDE w:val="0"/>
        <w:autoSpaceDN w:val="0"/>
        <w:spacing w:after="0" w:line="240" w:lineRule="auto"/>
        <w:ind w:right="-187"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Основными участниками программы являются: педагоги, обучающиеся, родители (законные представители)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36152A" w:rsidRPr="002F07E2" w:rsidRDefault="0036152A" w:rsidP="0036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E2">
        <w:rPr>
          <w:rFonts w:ascii="Times New Roman" w:hAnsi="Times New Roman" w:cs="Times New Roman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36152A" w:rsidRPr="002F07E2" w:rsidRDefault="0036152A" w:rsidP="00361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Организационная работа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36152A" w:rsidRPr="002F07E2" w:rsidRDefault="0036152A" w:rsidP="00361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Диагностическая работа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учащихся.</w:t>
      </w:r>
    </w:p>
    <w:p w:rsidR="0036152A" w:rsidRPr="002F07E2" w:rsidRDefault="0036152A" w:rsidP="00361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Профилактическая работа с учащимися включает предупредительно-профилактическую деятельность и индивидуальную работу с подростками с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поведением и детьми «группы риска».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личности.</w:t>
      </w:r>
    </w:p>
    <w:p w:rsidR="0036152A" w:rsidRPr="002F07E2" w:rsidRDefault="0036152A" w:rsidP="0036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2F07E2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2F07E2">
        <w:rPr>
          <w:rFonts w:ascii="Times New Roman" w:hAnsi="Times New Roman" w:cs="Times New Roman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</w:t>
      </w:r>
      <w:r w:rsidRPr="002F0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7E2">
        <w:rPr>
          <w:rFonts w:ascii="Times New Roman" w:hAnsi="Times New Roman" w:cs="Times New Roman"/>
          <w:sz w:val="24"/>
          <w:szCs w:val="24"/>
        </w:rPr>
        <w:t>выстраивается</w:t>
      </w:r>
      <w:r w:rsidRPr="002F0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7E2">
        <w:rPr>
          <w:rFonts w:ascii="Times New Roman" w:hAnsi="Times New Roman" w:cs="Times New Roman"/>
          <w:sz w:val="24"/>
          <w:szCs w:val="24"/>
        </w:rPr>
        <w:t>в</w:t>
      </w:r>
      <w:r w:rsidRPr="002F0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7E2">
        <w:rPr>
          <w:rFonts w:ascii="Times New Roman" w:hAnsi="Times New Roman" w:cs="Times New Roman"/>
          <w:sz w:val="24"/>
          <w:szCs w:val="24"/>
        </w:rPr>
        <w:t>несколько</w:t>
      </w:r>
      <w:r w:rsidRPr="002F0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07E2">
        <w:rPr>
          <w:rFonts w:ascii="Times New Roman" w:hAnsi="Times New Roman" w:cs="Times New Roman"/>
          <w:sz w:val="24"/>
          <w:szCs w:val="24"/>
        </w:rPr>
        <w:t>этапов</w:t>
      </w:r>
      <w:r w:rsidRPr="002F07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462"/>
        <w:gridCol w:w="4753"/>
      </w:tblGrid>
      <w:tr w:rsidR="0036152A" w:rsidRPr="002F07E2" w:rsidTr="002D5E19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52A" w:rsidRPr="002F07E2" w:rsidTr="002D5E19">
        <w:trPr>
          <w:trHeight w:hRule="exact" w:val="58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2F0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152A" w:rsidRPr="002F07E2" w:rsidTr="002D5E19">
        <w:trPr>
          <w:trHeight w:hRule="exact" w:val="98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психологической готовности подростка к изменению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36152A" w:rsidRPr="002F07E2" w:rsidTr="002D5E19">
        <w:trPr>
          <w:trHeight w:hRule="exact" w:val="701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 работа </w:t>
            </w:r>
          </w:p>
        </w:tc>
      </w:tr>
      <w:tr w:rsidR="0036152A" w:rsidRPr="002F07E2" w:rsidTr="002D5E19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52A" w:rsidRPr="002F07E2" w:rsidRDefault="0036152A" w:rsidP="002D5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Поддержка подростка в процессе самовоспитания</w:t>
            </w:r>
          </w:p>
        </w:tc>
      </w:tr>
    </w:tbl>
    <w:p w:rsidR="0036152A" w:rsidRPr="002F07E2" w:rsidRDefault="0036152A" w:rsidP="0036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F07E2">
        <w:rPr>
          <w:rFonts w:ascii="Times New Roman" w:hAnsi="Times New Roman" w:cs="Times New Roman"/>
          <w:sz w:val="24"/>
          <w:szCs w:val="24"/>
        </w:rPr>
        <w:t>Профилактическая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</w:t>
      </w:r>
      <w:r w:rsidR="00656D5B" w:rsidRPr="002F07E2">
        <w:rPr>
          <w:rFonts w:ascii="Times New Roman" w:hAnsi="Times New Roman" w:cs="Times New Roman"/>
          <w:sz w:val="24"/>
          <w:szCs w:val="24"/>
        </w:rPr>
        <w:t>, Совета отцов, родительского и отцовского патрулей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36152A" w:rsidRPr="002F07E2" w:rsidRDefault="0036152A" w:rsidP="00361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Программу реализует администрация школы (с привлечением заинтересованных ведомств), классные руководители, социальный педагог, педагог-психолог. </w:t>
      </w:r>
    </w:p>
    <w:p w:rsidR="0036152A" w:rsidRPr="002F07E2" w:rsidRDefault="0036152A" w:rsidP="00361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В целях профилактики безнадзорности в школе работают разнообразные объединения дополнительного образования</w:t>
      </w:r>
      <w:r w:rsidR="001B58EE">
        <w:rPr>
          <w:rFonts w:ascii="Times New Roman" w:hAnsi="Times New Roman" w:cs="Times New Roman"/>
          <w:sz w:val="24"/>
          <w:szCs w:val="24"/>
        </w:rPr>
        <w:t>, школьная служба примирения</w:t>
      </w:r>
      <w:r w:rsidRPr="002F07E2">
        <w:rPr>
          <w:rFonts w:ascii="Times New Roman" w:hAnsi="Times New Roman" w:cs="Times New Roman"/>
          <w:sz w:val="24"/>
          <w:szCs w:val="24"/>
        </w:rPr>
        <w:t>.</w:t>
      </w:r>
    </w:p>
    <w:p w:rsidR="00424CC7" w:rsidRPr="002F07E2" w:rsidRDefault="00424CC7" w:rsidP="00424CC7">
      <w:pPr>
        <w:widowControl w:val="0"/>
        <w:wordWrap w:val="0"/>
        <w:autoSpaceDE w:val="0"/>
        <w:autoSpaceDN w:val="0"/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Для достижения положительного результата действия программы педагоги школы используют следующие технологии: личностно-ориентированные, групповые, коллективные, коррекционные, интегративные, интерактивные.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Данные технологии реализуются в диспутах, лекциях, семинарах, круглых столах, педсоветах, конференциях, экскурсиях, играх, конкурсах, олимпиадах, беседах, коллективных творческих делах, соревнованиях и других формах работы. </w:t>
      </w:r>
      <w:proofErr w:type="gramEnd"/>
    </w:p>
    <w:p w:rsidR="00D251D6" w:rsidRPr="002F07E2" w:rsidRDefault="00D251D6" w:rsidP="00A24E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A24E73" w:rsidRPr="002F07E2" w:rsidRDefault="0036152A" w:rsidP="00D251D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3.11. </w:t>
      </w:r>
      <w:r w:rsidR="00A24E73" w:rsidRPr="002F07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A24E73" w:rsidRPr="002F07E2" w:rsidRDefault="00A24E73" w:rsidP="00A24E73">
      <w:pPr>
        <w:pStyle w:val="a3"/>
        <w:numPr>
          <w:ilvl w:val="0"/>
          <w:numId w:val="13"/>
        </w:numPr>
        <w:tabs>
          <w:tab w:val="left" w:pos="0"/>
          <w:tab w:val="left" w:pos="851"/>
          <w:tab w:val="left" w:pos="1310"/>
        </w:tabs>
        <w:spacing w:after="200" w:line="276" w:lineRule="auto"/>
        <w:ind w:left="0" w:firstLine="567"/>
        <w:contextualSpacing/>
        <w:rPr>
          <w:rFonts w:ascii="Times New Roman"/>
          <w:sz w:val="24"/>
          <w:szCs w:val="24"/>
        </w:rPr>
      </w:pPr>
      <w:r w:rsidRPr="002F07E2">
        <w:rPr>
          <w:rFonts w:ascii="Times New Roman"/>
          <w:b/>
          <w:i/>
          <w:sz w:val="24"/>
          <w:szCs w:val="24"/>
        </w:rPr>
        <w:t>Волонтерские отряды</w:t>
      </w:r>
      <w:r w:rsidR="0004430A" w:rsidRPr="002F07E2">
        <w:rPr>
          <w:rFonts w:ascii="Times New Roman"/>
          <w:b/>
          <w:i/>
          <w:sz w:val="24"/>
          <w:szCs w:val="24"/>
        </w:rPr>
        <w:t>:</w:t>
      </w:r>
      <w:r w:rsidRPr="002F07E2">
        <w:rPr>
          <w:rFonts w:ascii="Times New Roman"/>
          <w:b/>
          <w:i/>
          <w:sz w:val="24"/>
          <w:szCs w:val="24"/>
        </w:rPr>
        <w:t xml:space="preserve"> «МОСТ»</w:t>
      </w:r>
      <w:r w:rsidR="0004430A" w:rsidRPr="002F07E2">
        <w:rPr>
          <w:rFonts w:ascii="Times New Roman"/>
          <w:b/>
          <w:i/>
          <w:sz w:val="24"/>
          <w:szCs w:val="24"/>
        </w:rPr>
        <w:t xml:space="preserve">, </w:t>
      </w:r>
      <w:r w:rsidRPr="002F07E2">
        <w:rPr>
          <w:rFonts w:ascii="Times New Roman"/>
          <w:b/>
          <w:i/>
          <w:sz w:val="24"/>
          <w:szCs w:val="24"/>
        </w:rPr>
        <w:t xml:space="preserve"> «Лидер» (от ЦВР)</w:t>
      </w:r>
    </w:p>
    <w:p w:rsidR="00666400" w:rsidRPr="002F07E2" w:rsidRDefault="00666400" w:rsidP="00666400">
      <w:pPr>
        <w:pStyle w:val="a8"/>
        <w:spacing w:line="276" w:lineRule="auto"/>
        <w:ind w:firstLine="589"/>
        <w:rPr>
          <w:rFonts w:ascii="Times New Roman"/>
          <w:sz w:val="24"/>
          <w:szCs w:val="24"/>
          <w:lang w:val="ru-RU"/>
        </w:rPr>
      </w:pPr>
      <w:proofErr w:type="spellStart"/>
      <w:r w:rsidRPr="002F07E2">
        <w:rPr>
          <w:rFonts w:ascii="Times New Roman"/>
          <w:sz w:val="24"/>
          <w:szCs w:val="24"/>
          <w:lang w:val="ru-RU"/>
        </w:rPr>
        <w:t>Волонтерство</w:t>
      </w:r>
      <w:proofErr w:type="spellEnd"/>
      <w:r w:rsidRPr="002F07E2">
        <w:rPr>
          <w:rFonts w:ascii="Times New Roman"/>
          <w:sz w:val="24"/>
          <w:szCs w:val="24"/>
          <w:lang w:val="ru-RU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 </w:t>
      </w:r>
      <w:proofErr w:type="spellStart"/>
      <w:r w:rsidRPr="002F07E2">
        <w:rPr>
          <w:rFonts w:ascii="Times New Roman"/>
          <w:sz w:val="24"/>
          <w:szCs w:val="24"/>
          <w:lang w:val="ru-RU"/>
        </w:rPr>
        <w:t>Волонтерство</w:t>
      </w:r>
      <w:proofErr w:type="spellEnd"/>
      <w:r w:rsidRPr="002F07E2">
        <w:rPr>
          <w:rFonts w:ascii="Times New Roman"/>
          <w:sz w:val="24"/>
          <w:szCs w:val="24"/>
          <w:lang w:val="ru-RU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2F07E2">
        <w:rPr>
          <w:rFonts w:ascii="Times New Roman"/>
          <w:sz w:val="24"/>
          <w:szCs w:val="24"/>
          <w:lang w:val="ru-RU"/>
        </w:rPr>
        <w:t>Волонтерство</w:t>
      </w:r>
      <w:proofErr w:type="spellEnd"/>
      <w:r w:rsidRPr="002F07E2">
        <w:rPr>
          <w:rFonts w:ascii="Times New Roman"/>
          <w:sz w:val="24"/>
          <w:szCs w:val="24"/>
          <w:lang w:val="ru-RU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2F07E2">
        <w:rPr>
          <w:rFonts w:ascii="Times New Roman"/>
          <w:sz w:val="24"/>
          <w:szCs w:val="24"/>
          <w:lang w:val="ru-RU"/>
        </w:rPr>
        <w:t>эмпатию</w:t>
      </w:r>
      <w:proofErr w:type="spellEnd"/>
      <w:r w:rsidRPr="002F07E2">
        <w:rPr>
          <w:rFonts w:ascii="Times New Roman"/>
          <w:sz w:val="24"/>
          <w:szCs w:val="24"/>
          <w:lang w:val="ru-RU"/>
        </w:rPr>
        <w:t xml:space="preserve">, умение сопереживать. </w:t>
      </w:r>
    </w:p>
    <w:p w:rsidR="00666400" w:rsidRPr="002F07E2" w:rsidRDefault="00666400" w:rsidP="00666400">
      <w:pPr>
        <w:pStyle w:val="a8"/>
        <w:spacing w:line="276" w:lineRule="auto"/>
        <w:ind w:firstLine="589"/>
        <w:rPr>
          <w:rFonts w:ascii="Times New Roman"/>
          <w:color w:val="FF0000"/>
          <w:sz w:val="24"/>
          <w:szCs w:val="24"/>
          <w:lang w:val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 xml:space="preserve">Реализуется программа волонтерского отряда «МОСТ». </w:t>
      </w:r>
      <w:r w:rsidRPr="002F07E2">
        <w:rPr>
          <w:rFonts w:ascii="Times New Roman"/>
          <w:sz w:val="24"/>
          <w:szCs w:val="24"/>
          <w:lang w:val="ru-RU"/>
        </w:rPr>
        <w:t xml:space="preserve">Воспитательный потенциал </w:t>
      </w:r>
      <w:proofErr w:type="spellStart"/>
      <w:r w:rsidRPr="002F07E2">
        <w:rPr>
          <w:rFonts w:ascii="Times New Roman"/>
          <w:sz w:val="24"/>
          <w:szCs w:val="24"/>
          <w:lang w:val="ru-RU"/>
        </w:rPr>
        <w:t>волонтерства</w:t>
      </w:r>
      <w:proofErr w:type="spellEnd"/>
      <w:r w:rsidRPr="002F07E2">
        <w:rPr>
          <w:rFonts w:ascii="Times New Roman"/>
          <w:sz w:val="24"/>
          <w:szCs w:val="24"/>
          <w:lang w:val="ru-RU"/>
        </w:rPr>
        <w:t xml:space="preserve"> реализуется следующим образом.</w:t>
      </w:r>
    </w:p>
    <w:p w:rsidR="00666400" w:rsidRPr="002F07E2" w:rsidRDefault="00666400" w:rsidP="00666400">
      <w:pPr>
        <w:pStyle w:val="a8"/>
        <w:spacing w:line="276" w:lineRule="auto"/>
        <w:ind w:firstLine="589"/>
        <w:rPr>
          <w:rFonts w:ascii="Times New Roman"/>
          <w:b/>
          <w:i/>
          <w:sz w:val="24"/>
          <w:szCs w:val="24"/>
          <w:lang w:val="ru-RU"/>
        </w:rPr>
      </w:pPr>
      <w:r w:rsidRPr="002F07E2">
        <w:rPr>
          <w:rFonts w:ascii="Times New Roman"/>
          <w:b/>
          <w:i/>
          <w:sz w:val="24"/>
          <w:szCs w:val="24"/>
          <w:lang w:val="ru-RU"/>
        </w:rPr>
        <w:t>На внешкольном уровне:</w:t>
      </w:r>
    </w:p>
    <w:p w:rsidR="00666400" w:rsidRPr="002F07E2" w:rsidRDefault="00666400" w:rsidP="00D760E2">
      <w:pPr>
        <w:pStyle w:val="a8"/>
        <w:widowControl/>
        <w:numPr>
          <w:ilvl w:val="0"/>
          <w:numId w:val="10"/>
        </w:numPr>
        <w:wordWrap/>
        <w:autoSpaceDE/>
        <w:autoSpaceDN/>
        <w:spacing w:line="276" w:lineRule="auto"/>
        <w:ind w:left="22" w:firstLine="349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 xml:space="preserve">участие школьников в организации культурных, спортивных, развлекательных мероприятий, проводимых на базе школы; </w:t>
      </w:r>
    </w:p>
    <w:p w:rsidR="00666400" w:rsidRPr="002F07E2" w:rsidRDefault="00666400" w:rsidP="00D760E2">
      <w:pPr>
        <w:pStyle w:val="a8"/>
        <w:widowControl/>
        <w:numPr>
          <w:ilvl w:val="0"/>
          <w:numId w:val="10"/>
        </w:numPr>
        <w:wordWrap/>
        <w:autoSpaceDE/>
        <w:autoSpaceDN/>
        <w:spacing w:line="276" w:lineRule="auto"/>
        <w:ind w:left="22" w:firstLine="349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 xml:space="preserve">посильная помощь, оказываемая школьниками пожилым людям, проживающим в селе; </w:t>
      </w:r>
    </w:p>
    <w:p w:rsidR="00666400" w:rsidRPr="002F07E2" w:rsidRDefault="00666400" w:rsidP="00D760E2">
      <w:pPr>
        <w:pStyle w:val="a8"/>
        <w:widowControl/>
        <w:numPr>
          <w:ilvl w:val="0"/>
          <w:numId w:val="10"/>
        </w:numPr>
        <w:wordWrap/>
        <w:autoSpaceDE/>
        <w:autoSpaceDN/>
        <w:spacing w:line="276" w:lineRule="auto"/>
        <w:ind w:left="22" w:firstLine="349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>привлечение школьников к совместной работе с учреждениями социальной сферы (детский сад,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66400" w:rsidRPr="002F07E2" w:rsidRDefault="00666400" w:rsidP="00D760E2">
      <w:pPr>
        <w:pStyle w:val="a8"/>
        <w:widowControl/>
        <w:numPr>
          <w:ilvl w:val="0"/>
          <w:numId w:val="10"/>
        </w:numPr>
        <w:wordWrap/>
        <w:autoSpaceDE/>
        <w:autoSpaceDN/>
        <w:spacing w:line="276" w:lineRule="auto"/>
        <w:ind w:left="22" w:firstLine="349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>участие школьников (с согласия родителей или законных представителей) в экологических акциях по уборке улиц, сбору вторсырья.</w:t>
      </w:r>
    </w:p>
    <w:p w:rsidR="00666400" w:rsidRPr="002F07E2" w:rsidRDefault="00666400" w:rsidP="00666400">
      <w:pPr>
        <w:pStyle w:val="a8"/>
        <w:spacing w:line="276" w:lineRule="auto"/>
        <w:ind w:firstLine="589"/>
        <w:rPr>
          <w:rFonts w:ascii="Times New Roman"/>
          <w:b/>
          <w:i/>
          <w:sz w:val="24"/>
          <w:szCs w:val="24"/>
        </w:rPr>
      </w:pPr>
      <w:proofErr w:type="spellStart"/>
      <w:r w:rsidRPr="002F07E2">
        <w:rPr>
          <w:rFonts w:ascii="Times New Roman"/>
          <w:b/>
          <w:i/>
          <w:sz w:val="24"/>
          <w:szCs w:val="24"/>
        </w:rPr>
        <w:t>На</w:t>
      </w:r>
      <w:proofErr w:type="spellEnd"/>
      <w:r w:rsidRPr="002F07E2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2F07E2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2F07E2">
        <w:rPr>
          <w:rFonts w:ascii="Times New Roman"/>
          <w:b/>
          <w:i/>
          <w:sz w:val="24"/>
          <w:szCs w:val="24"/>
        </w:rPr>
        <w:t xml:space="preserve"> </w:t>
      </w:r>
      <w:r w:rsidRPr="002F07E2">
        <w:rPr>
          <w:rFonts w:ascii="Times New Roman"/>
          <w:b/>
          <w:i/>
          <w:sz w:val="24"/>
          <w:szCs w:val="24"/>
          <w:lang w:val="ru-RU"/>
        </w:rPr>
        <w:t>школы</w:t>
      </w:r>
      <w:r w:rsidRPr="002F07E2">
        <w:rPr>
          <w:rFonts w:ascii="Times New Roman"/>
          <w:b/>
          <w:i/>
          <w:sz w:val="24"/>
          <w:szCs w:val="24"/>
        </w:rPr>
        <w:t>:</w:t>
      </w:r>
    </w:p>
    <w:p w:rsidR="00666400" w:rsidRPr="002F07E2" w:rsidRDefault="00666400" w:rsidP="00D760E2">
      <w:pPr>
        <w:pStyle w:val="a8"/>
        <w:widowControl/>
        <w:numPr>
          <w:ilvl w:val="0"/>
          <w:numId w:val="11"/>
        </w:numPr>
        <w:wordWrap/>
        <w:autoSpaceDE/>
        <w:autoSpaceDN/>
        <w:spacing w:line="276" w:lineRule="auto"/>
        <w:ind w:left="22" w:firstLine="425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lastRenderedPageBreak/>
        <w:t>участие школьников в организации праздников, торжественных мероприятий, встреч;</w:t>
      </w:r>
    </w:p>
    <w:p w:rsidR="00666400" w:rsidRPr="002F07E2" w:rsidRDefault="00A24E73" w:rsidP="00D760E2">
      <w:pPr>
        <w:pStyle w:val="a8"/>
        <w:widowControl/>
        <w:numPr>
          <w:ilvl w:val="0"/>
          <w:numId w:val="11"/>
        </w:numPr>
        <w:wordWrap/>
        <w:autoSpaceDE/>
        <w:autoSpaceDN/>
        <w:spacing w:line="276" w:lineRule="auto"/>
        <w:ind w:left="22" w:firstLine="425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 xml:space="preserve">наставничество - </w:t>
      </w:r>
      <w:r w:rsidR="00666400" w:rsidRPr="002F07E2">
        <w:rPr>
          <w:rFonts w:ascii="Times New Roman" w:eastAsia="№Е"/>
          <w:sz w:val="24"/>
          <w:szCs w:val="24"/>
          <w:lang w:val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666400" w:rsidRPr="002F07E2" w:rsidRDefault="00A24E73" w:rsidP="00D760E2">
      <w:pPr>
        <w:pStyle w:val="a8"/>
        <w:widowControl/>
        <w:numPr>
          <w:ilvl w:val="0"/>
          <w:numId w:val="11"/>
        </w:numPr>
        <w:wordWrap/>
        <w:autoSpaceDE/>
        <w:autoSpaceDN/>
        <w:spacing w:line="276" w:lineRule="auto"/>
        <w:ind w:left="22" w:firstLine="425"/>
        <w:rPr>
          <w:rFonts w:ascii="Times New Roman" w:eastAsia="№Е"/>
          <w:sz w:val="24"/>
          <w:szCs w:val="24"/>
          <w:lang w:val="ru-RU"/>
        </w:rPr>
      </w:pPr>
      <w:r w:rsidRPr="002F07E2">
        <w:rPr>
          <w:rFonts w:ascii="Times New Roman" w:eastAsia="№Е"/>
          <w:sz w:val="24"/>
          <w:szCs w:val="24"/>
          <w:lang w:val="ru-RU"/>
        </w:rPr>
        <w:t xml:space="preserve">экологический отряд - </w:t>
      </w:r>
      <w:r w:rsidR="00666400" w:rsidRPr="002F07E2">
        <w:rPr>
          <w:rFonts w:ascii="Times New Roman" w:eastAsia="№Е"/>
          <w:sz w:val="24"/>
          <w:szCs w:val="24"/>
          <w:lang w:val="ru-RU"/>
        </w:rPr>
        <w:t>участие школьников к работе на территории школы (благоустройство клумб, уход за деревьями и кустарниками).</w:t>
      </w:r>
    </w:p>
    <w:p w:rsidR="00666400" w:rsidRPr="002F07E2" w:rsidRDefault="00666400" w:rsidP="00666400">
      <w:pPr>
        <w:pStyle w:val="a8"/>
        <w:spacing w:line="276" w:lineRule="auto"/>
        <w:ind w:firstLine="447"/>
        <w:rPr>
          <w:rFonts w:ascii="Times New Roman" w:eastAsia="№Е"/>
          <w:b/>
          <w:i/>
          <w:sz w:val="24"/>
          <w:szCs w:val="24"/>
          <w:lang w:val="ru-RU"/>
        </w:rPr>
      </w:pPr>
      <w:r w:rsidRPr="002F07E2">
        <w:rPr>
          <w:rFonts w:ascii="Times New Roman" w:eastAsia="№Е"/>
          <w:b/>
          <w:i/>
          <w:sz w:val="24"/>
          <w:szCs w:val="24"/>
          <w:lang w:val="ru-RU"/>
        </w:rPr>
        <w:t>Мероприятия в рамках модуля проводятся на уровнях начального общего, основного общего, среднего общего образования:</w:t>
      </w:r>
    </w:p>
    <w:p w:rsidR="00666400" w:rsidRPr="002F07E2" w:rsidRDefault="00666400" w:rsidP="00D760E2">
      <w:pPr>
        <w:pStyle w:val="a8"/>
        <w:widowControl/>
        <w:numPr>
          <w:ilvl w:val="0"/>
          <w:numId w:val="12"/>
        </w:numPr>
        <w:wordWrap/>
        <w:autoSpaceDE/>
        <w:autoSpaceDN/>
        <w:spacing w:line="276" w:lineRule="auto"/>
        <w:ind w:left="22" w:firstLine="284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>Благотворительная акция «Рождество добрых дел» совместно с КК;</w:t>
      </w:r>
    </w:p>
    <w:p w:rsidR="00666400" w:rsidRPr="002F07E2" w:rsidRDefault="00666400" w:rsidP="00D760E2">
      <w:pPr>
        <w:pStyle w:val="a8"/>
        <w:widowControl/>
        <w:numPr>
          <w:ilvl w:val="0"/>
          <w:numId w:val="12"/>
        </w:numPr>
        <w:wordWrap/>
        <w:autoSpaceDE/>
        <w:autoSpaceDN/>
        <w:spacing w:line="276" w:lineRule="auto"/>
        <w:ind w:left="22" w:firstLine="284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 xml:space="preserve">Мероприятия ко Дню пожилого человека: </w:t>
      </w:r>
    </w:p>
    <w:p w:rsidR="00666400" w:rsidRPr="002F07E2" w:rsidRDefault="00666400" w:rsidP="00D760E2">
      <w:pPr>
        <w:pStyle w:val="a8"/>
        <w:widowControl/>
        <w:numPr>
          <w:ilvl w:val="0"/>
          <w:numId w:val="12"/>
        </w:numPr>
        <w:wordWrap/>
        <w:autoSpaceDE/>
        <w:autoSpaceDN/>
        <w:spacing w:line="276" w:lineRule="auto"/>
        <w:ind w:left="22" w:firstLine="284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>Мероприятия в рамках Дня защиты детей;</w:t>
      </w:r>
    </w:p>
    <w:p w:rsidR="00666400" w:rsidRPr="002F07E2" w:rsidRDefault="00666400" w:rsidP="00D760E2">
      <w:pPr>
        <w:pStyle w:val="a8"/>
        <w:widowControl/>
        <w:numPr>
          <w:ilvl w:val="0"/>
          <w:numId w:val="12"/>
        </w:numPr>
        <w:wordWrap/>
        <w:autoSpaceDE/>
        <w:autoSpaceDN/>
        <w:spacing w:line="276" w:lineRule="auto"/>
        <w:ind w:left="22" w:firstLine="284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>Мероприятия в рамках Дня Победы.</w:t>
      </w:r>
    </w:p>
    <w:p w:rsidR="0004430A" w:rsidRPr="002F07E2" w:rsidRDefault="0004430A" w:rsidP="0004430A">
      <w:pPr>
        <w:pStyle w:val="a8"/>
        <w:widowControl/>
        <w:numPr>
          <w:ilvl w:val="0"/>
          <w:numId w:val="13"/>
        </w:numPr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b/>
          <w:sz w:val="24"/>
          <w:szCs w:val="24"/>
          <w:lang w:val="ru-RU" w:eastAsia="ru-RU"/>
        </w:rPr>
        <w:t>Совет лидеров</w:t>
      </w:r>
      <w:r w:rsidRPr="002F07E2">
        <w:rPr>
          <w:rFonts w:ascii="Times New Roman"/>
          <w:sz w:val="24"/>
          <w:szCs w:val="24"/>
          <w:lang w:val="ru-RU" w:eastAsia="ru-RU"/>
        </w:rPr>
        <w:t xml:space="preserve"> - органы школьного самоуправления (см</w:t>
      </w:r>
      <w:proofErr w:type="gramStart"/>
      <w:r w:rsidRPr="002F07E2">
        <w:rPr>
          <w:rFonts w:ascii="Times New Roman"/>
          <w:sz w:val="24"/>
          <w:szCs w:val="24"/>
          <w:lang w:val="ru-RU" w:eastAsia="ru-RU"/>
        </w:rPr>
        <w:t>.м</w:t>
      </w:r>
      <w:proofErr w:type="gramEnd"/>
      <w:r w:rsidRPr="002F07E2">
        <w:rPr>
          <w:rFonts w:ascii="Times New Roman"/>
          <w:sz w:val="24"/>
          <w:szCs w:val="24"/>
          <w:lang w:val="ru-RU" w:eastAsia="ru-RU"/>
        </w:rPr>
        <w:t>одуль «Самоуправление»</w:t>
      </w:r>
    </w:p>
    <w:p w:rsidR="00EF0577" w:rsidRPr="002F07E2" w:rsidRDefault="00EF0577" w:rsidP="00EF0577">
      <w:pPr>
        <w:pStyle w:val="af4"/>
        <w:spacing w:before="0" w:beforeAutospacing="0" w:after="0" w:afterAutospacing="0"/>
        <w:textAlignment w:val="baseline"/>
        <w:rPr>
          <w:b/>
        </w:rPr>
      </w:pPr>
      <w:r w:rsidRPr="002F07E2">
        <w:rPr>
          <w:rStyle w:val="afa"/>
          <w:b w:val="0"/>
          <w:bdr w:val="none" w:sz="0" w:space="0" w:color="auto" w:frame="1"/>
        </w:rPr>
        <w:t>Структура школьного самоуправления: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1 уровень- уровень класса: классное ученическое самоуправление;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F07E2">
        <w:rPr>
          <w:bdr w:val="none" w:sz="0" w:space="0" w:color="auto" w:frame="1"/>
        </w:rPr>
        <w:t xml:space="preserve">2 уровень- уровень общественных объединений школы; 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3 уровень- уровень школы: Совет  лидеров.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 xml:space="preserve">Высшим органом ученического самоуправления является общешкольная конференция </w:t>
      </w:r>
      <w:proofErr w:type="spellStart"/>
      <w:r w:rsidRPr="002F07E2">
        <w:rPr>
          <w:bdr w:val="none" w:sz="0" w:space="0" w:color="auto" w:frame="1"/>
        </w:rPr>
        <w:t>учающихся</w:t>
      </w:r>
      <w:proofErr w:type="spellEnd"/>
      <w:r w:rsidRPr="002F07E2">
        <w:rPr>
          <w:bdr w:val="none" w:sz="0" w:space="0" w:color="auto" w:frame="1"/>
        </w:rPr>
        <w:t>   5-11кл.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2F07E2">
        <w:rPr>
          <w:bdr w:val="none" w:sz="0" w:space="0" w:color="auto" w:frame="1"/>
        </w:rPr>
        <w:t>Для подготовки некоторых мероприятий могут быть созданы временные творческие группы, включающие в свой состав учащихся, не являющихся членами Совета лидеров, но заинтересованных в данном проекте.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  <w:rPr>
          <w:b/>
        </w:rPr>
      </w:pPr>
      <w:r w:rsidRPr="002F07E2">
        <w:rPr>
          <w:bdr w:val="none" w:sz="0" w:space="0" w:color="auto" w:frame="1"/>
        </w:rPr>
        <w:t>В составе совета могут формироваться «комитеты», «сектора» и др. объединения различной направленности.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 xml:space="preserve">Совет лидеров осуществляет взаимодействие  </w:t>
      </w:r>
      <w:proofErr w:type="gramStart"/>
      <w:r w:rsidRPr="002F07E2">
        <w:rPr>
          <w:bdr w:val="none" w:sz="0" w:space="0" w:color="auto" w:frame="1"/>
        </w:rPr>
        <w:t>с</w:t>
      </w:r>
      <w:proofErr w:type="gramEnd"/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 администрацией школы, педагогическим коллективом;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 Советом школы;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  <w:rPr>
          <w:b/>
        </w:rPr>
      </w:pPr>
      <w:r w:rsidRPr="002F07E2">
        <w:rPr>
          <w:bdr w:val="none" w:sz="0" w:space="0" w:color="auto" w:frame="1"/>
        </w:rPr>
        <w:t>- родительским комитетом;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Совет лидеров решает задачи: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-создание системы ученического самоуправления как среды, обеспечивающей позитивную социализацию каждого учащегося;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 выявление и развитие творческого потенциала личности каждого учащегося с учетом его возможностей;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 содействие защите прав, достоинства и интересов учащихся;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- создание отношений сотрудничества и взаимопонимания между учащимися, педагогами и общественными организациями.</w:t>
      </w:r>
    </w:p>
    <w:p w:rsidR="00EF0577" w:rsidRPr="002F07E2" w:rsidRDefault="00EF0577" w:rsidP="00EF0577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Совет лидеров выполняет функции: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принимает участие в разработке локальных актов, затрагивающих интересы учащихся учреждения;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организует взаимодействие  с  классными коллективами и их органами самоуправления;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вносит предложения по совершенствованию деятельности  Учреждения;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создает инициативные группы учащихся для проведения различных мероприятий;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содействует выявлению творческого потенциала учащихся;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организует проведение общешкольных коллективных творческих дел, социально- значимых дел;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организует  изучение общественного мнения учащихся по актуальным проблемам школьной жизни;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информирует о деятельности Совета лидеров  через средства информации</w:t>
      </w:r>
      <w:r w:rsidRPr="002F07E2">
        <w:t xml:space="preserve"> </w:t>
      </w:r>
      <w:r w:rsidRPr="002F07E2">
        <w:rPr>
          <w:bdr w:val="none" w:sz="0" w:space="0" w:color="auto" w:frame="1"/>
        </w:rPr>
        <w:t>(школьная газета, школьный сайт, социальные сети);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lastRenderedPageBreak/>
        <w:t>ходатайствует перед администрацией Учреждения о поощрении активных и  творческих учащихся.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proofErr w:type="gramStart"/>
      <w:r w:rsidRPr="002F07E2">
        <w:rPr>
          <w:bdr w:val="none" w:sz="0" w:space="0" w:color="auto" w:frame="1"/>
        </w:rPr>
        <w:t>отчитывается о результатах</w:t>
      </w:r>
      <w:proofErr w:type="gramEnd"/>
      <w:r w:rsidRPr="002F07E2">
        <w:rPr>
          <w:bdr w:val="none" w:sz="0" w:space="0" w:color="auto" w:frame="1"/>
        </w:rPr>
        <w:t xml:space="preserve"> своей деятельности на общешкольной конференции учащихся;</w:t>
      </w:r>
    </w:p>
    <w:p w:rsidR="00EF0577" w:rsidRPr="002F07E2" w:rsidRDefault="00EF0577" w:rsidP="002F07E2">
      <w:pPr>
        <w:pStyle w:val="af4"/>
        <w:spacing w:before="0" w:beforeAutospacing="0" w:after="0" w:afterAutospacing="0"/>
        <w:jc w:val="both"/>
        <w:textAlignment w:val="baseline"/>
      </w:pPr>
      <w:r w:rsidRPr="002F07E2">
        <w:rPr>
          <w:bdr w:val="none" w:sz="0" w:space="0" w:color="auto" w:frame="1"/>
        </w:rPr>
        <w:t>организует участие учащихся и актива школы в мероприятиях молодежной политики и ученического самоуправления на различных уровнях.</w:t>
      </w:r>
    </w:p>
    <w:p w:rsidR="0004430A" w:rsidRPr="002F07E2" w:rsidRDefault="00EF0577" w:rsidP="002F07E2">
      <w:pPr>
        <w:pStyle w:val="a8"/>
        <w:widowControl/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b/>
          <w:sz w:val="24"/>
          <w:szCs w:val="24"/>
          <w:lang w:val="ru-RU" w:eastAsia="ru-RU"/>
        </w:rPr>
        <w:t xml:space="preserve">3. </w:t>
      </w:r>
      <w:r w:rsidR="0004430A" w:rsidRPr="002F07E2">
        <w:rPr>
          <w:rFonts w:ascii="Times New Roman"/>
          <w:b/>
          <w:sz w:val="24"/>
          <w:szCs w:val="24"/>
          <w:lang w:val="ru-RU" w:eastAsia="ru-RU"/>
        </w:rPr>
        <w:t>Российское движение школьников</w:t>
      </w:r>
      <w:r w:rsidR="0004430A" w:rsidRPr="002F07E2">
        <w:rPr>
          <w:rFonts w:ascii="Times New Roman"/>
          <w:sz w:val="24"/>
          <w:szCs w:val="24"/>
          <w:lang w:val="ru-RU" w:eastAsia="ru-RU"/>
        </w:rPr>
        <w:t xml:space="preserve"> (РДШ)</w:t>
      </w:r>
    </w:p>
    <w:p w:rsidR="00EF0577" w:rsidRPr="002F07E2" w:rsidRDefault="00EF0577" w:rsidP="002F07E2">
      <w:pPr>
        <w:pStyle w:val="a8"/>
        <w:widowControl/>
        <w:wordWrap/>
        <w:autoSpaceDE/>
        <w:autoSpaceDN/>
        <w:spacing w:line="276" w:lineRule="auto"/>
        <w:rPr>
          <w:rFonts w:ascii="Times New Roman"/>
          <w:sz w:val="24"/>
          <w:szCs w:val="24"/>
          <w:lang w:val="ru-RU" w:eastAsia="ru-RU"/>
        </w:rPr>
      </w:pPr>
      <w:r w:rsidRPr="002F07E2">
        <w:rPr>
          <w:rFonts w:ascii="Times New Roman"/>
          <w:sz w:val="24"/>
          <w:szCs w:val="24"/>
          <w:lang w:val="ru-RU" w:eastAsia="ru-RU"/>
        </w:rPr>
        <w:t xml:space="preserve">В школе организуется </w:t>
      </w:r>
      <w:r w:rsidR="002F07E2" w:rsidRPr="002F07E2">
        <w:rPr>
          <w:rFonts w:ascii="Times New Roman"/>
          <w:sz w:val="24"/>
          <w:szCs w:val="24"/>
          <w:lang w:val="ru-RU" w:eastAsia="ru-RU"/>
        </w:rPr>
        <w:t>первичное отделение детского общественного объединения «Российское движение школьников» (ДОО РДШ)</w:t>
      </w:r>
    </w:p>
    <w:p w:rsidR="00EF0577" w:rsidRPr="002F07E2" w:rsidRDefault="002F07E2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ДОО </w:t>
      </w:r>
      <w:r w:rsidR="00EF0577"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РДШ – это объединение школьников, родителей, педагогов в рамках Российского движения школьников, которое является добровольным,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Целями </w:t>
      </w:r>
      <w:r w:rsidR="002F07E2"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ОО РДШ  являются: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системы воспитания школьников образовательного учреждения;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 всестороннему развитию школьников, формирование у них активной жизненной позиции.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Задачи </w:t>
      </w:r>
      <w:r w:rsidR="002F07E2"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2F07E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ОО РДШ: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возможности школьникам проявить себя, реализовать свой потенциал и получить признание;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 детей позитивного отношения к ЗОЖ;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повышение </w:t>
      </w:r>
      <w:proofErr w:type="spellStart"/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информационно-медийной</w:t>
      </w:r>
      <w:proofErr w:type="spellEnd"/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грамотности современных школьников.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первичного отделения: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массовость и добровольность участия;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EF0577" w:rsidRPr="002F07E2" w:rsidRDefault="00EF0577" w:rsidP="00EF05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вариативность выбора разнообразных сфер общения и отношений в воспитательном пространстве.</w:t>
      </w:r>
    </w:p>
    <w:p w:rsidR="00EF0577" w:rsidRDefault="00EF0577" w:rsidP="00EF0577">
      <w:pPr>
        <w:pStyle w:val="a8"/>
        <w:widowControl/>
        <w:wordWrap/>
        <w:autoSpaceDE/>
        <w:autoSpaceDN/>
        <w:spacing w:line="276" w:lineRule="auto"/>
        <w:ind w:left="567"/>
        <w:rPr>
          <w:rFonts w:ascii="Times New Roman"/>
          <w:sz w:val="24"/>
          <w:szCs w:val="24"/>
          <w:lang w:val="ru-RU" w:eastAsia="ru-RU"/>
        </w:rPr>
      </w:pPr>
    </w:p>
    <w:p w:rsidR="002F07E2" w:rsidRDefault="002F07E2" w:rsidP="00EF0577">
      <w:pPr>
        <w:pStyle w:val="a8"/>
        <w:widowControl/>
        <w:wordWrap/>
        <w:autoSpaceDE/>
        <w:autoSpaceDN/>
        <w:spacing w:line="276" w:lineRule="auto"/>
        <w:ind w:left="567"/>
        <w:rPr>
          <w:rFonts w:ascii="Times New Roman"/>
          <w:sz w:val="24"/>
          <w:szCs w:val="24"/>
          <w:lang w:val="ru-RU" w:eastAsia="ru-RU"/>
        </w:rPr>
      </w:pPr>
    </w:p>
    <w:p w:rsidR="002F07E2" w:rsidRDefault="002F07E2" w:rsidP="00EF0577">
      <w:pPr>
        <w:pStyle w:val="a8"/>
        <w:widowControl/>
        <w:wordWrap/>
        <w:autoSpaceDE/>
        <w:autoSpaceDN/>
        <w:spacing w:line="276" w:lineRule="auto"/>
        <w:ind w:left="567"/>
        <w:rPr>
          <w:rFonts w:ascii="Times New Roman"/>
          <w:sz w:val="24"/>
          <w:szCs w:val="24"/>
          <w:lang w:val="ru-RU" w:eastAsia="ru-RU"/>
        </w:rPr>
      </w:pPr>
    </w:p>
    <w:p w:rsidR="002F07E2" w:rsidRPr="002F07E2" w:rsidRDefault="002F07E2" w:rsidP="00EF0577">
      <w:pPr>
        <w:pStyle w:val="a8"/>
        <w:widowControl/>
        <w:wordWrap/>
        <w:autoSpaceDE/>
        <w:autoSpaceDN/>
        <w:spacing w:line="276" w:lineRule="auto"/>
        <w:ind w:left="567"/>
        <w:rPr>
          <w:rFonts w:ascii="Times New Roman"/>
          <w:sz w:val="24"/>
          <w:szCs w:val="24"/>
          <w:lang w:val="ru-RU" w:eastAsia="ru-RU"/>
        </w:rPr>
      </w:pPr>
    </w:p>
    <w:p w:rsidR="00A24E73" w:rsidRPr="002F07E2" w:rsidRDefault="00A24E73" w:rsidP="00A24E73">
      <w:pPr>
        <w:pStyle w:val="a8"/>
        <w:widowControl/>
        <w:wordWrap/>
        <w:autoSpaceDE/>
        <w:autoSpaceDN/>
        <w:spacing w:line="276" w:lineRule="auto"/>
        <w:ind w:left="306"/>
        <w:rPr>
          <w:rFonts w:ascii="Times New Roman"/>
          <w:sz w:val="24"/>
          <w:szCs w:val="24"/>
          <w:lang w:val="ru-RU" w:eastAsia="ru-RU"/>
        </w:rPr>
      </w:pPr>
    </w:p>
    <w:p w:rsidR="00D66E77" w:rsidRPr="002F07E2" w:rsidRDefault="00D66E77" w:rsidP="00534CC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2F07E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lastRenderedPageBreak/>
        <w:t>4. ОСНОВНЫЕ НАПРАВЛЕНИЯ САМОАНАЛИЗА ВОСПИТАТЕЛЬНОЙ РАБОТЫ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</w:t>
      </w:r>
      <w:r w:rsidR="00D21FA3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 процесса могут быть </w:t>
      </w:r>
      <w:proofErr w:type="gramStart"/>
      <w:r w:rsidR="00D21FA3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следующие</w:t>
      </w:r>
      <w:proofErr w:type="gramEnd"/>
      <w:r w:rsidR="00D21FA3"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над</w:t>
      </w:r>
      <w:proofErr w:type="gramEnd"/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чем далее предстоит работать педагогическому коллективу.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F07E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2F07E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</w:t>
      </w: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деятельностью школы.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2F07E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21FA3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="00D21FA3"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:</w:t>
      </w: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D66E77" w:rsidRPr="002F07E2" w:rsidRDefault="00D66E77" w:rsidP="00D21FA3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медиа</w:t>
      </w:r>
      <w:proofErr w:type="spellEnd"/>
      <w:r w:rsidRPr="002F07E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;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F07E2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D21FA3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</w:t>
      </w:r>
      <w:r w:rsidR="00D21FA3"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;</w:t>
      </w:r>
    </w:p>
    <w:p w:rsidR="00D66E77" w:rsidRPr="002F07E2" w:rsidRDefault="00D21FA3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профилактической работы в школе</w:t>
      </w:r>
      <w:r w:rsidR="00D66E77"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F07E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2F07E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66E77" w:rsidRPr="002F07E2" w:rsidRDefault="00D66E77" w:rsidP="00534CCB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66E77" w:rsidRPr="002F07E2" w:rsidRDefault="00D66E77" w:rsidP="00534C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осуществляется: </w:t>
      </w:r>
    </w:p>
    <w:p w:rsidR="00D66E77" w:rsidRPr="002F07E2" w:rsidRDefault="00D66E77" w:rsidP="00534C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 w:hAnsi="Times New Roman" w:cs="Times New Roman"/>
          <w:sz w:val="24"/>
          <w:szCs w:val="24"/>
        </w:rPr>
        <w:t>1. на педагогическом  уровне, оцениваются о</w:t>
      </w:r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бъективные характеристики образовательной среды школы и уровня развития </w:t>
      </w:r>
      <w:proofErr w:type="gramStart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E77" w:rsidRPr="002F07E2" w:rsidRDefault="00D66E77" w:rsidP="00534C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работы: анализ образовательной среды по критериям широты, осознанности, насыщенности и др. (по методике </w:t>
      </w:r>
      <w:proofErr w:type="spellStart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В.А.Ясвина</w:t>
      </w:r>
      <w:proofErr w:type="spellEnd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производится оценка специфики проблемных групп обучающихся, а также дефицитов в реализации воспитательной работы, управлении школой и т.п.</w:t>
      </w:r>
      <w:proofErr w:type="gramStart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SWOT-анализ и др.</w:t>
      </w:r>
    </w:p>
    <w:p w:rsidR="00D66E77" w:rsidRPr="002F07E2" w:rsidRDefault="00D66E77" w:rsidP="00534C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психологическом уровне оцениваются субъективные характеристики деятельности педагогического коллектива и учащихся</w:t>
      </w:r>
    </w:p>
    <w:p w:rsidR="00D66E77" w:rsidRPr="002F07E2" w:rsidRDefault="00D66E77" w:rsidP="00534C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работы: проявление явного и/или скрытого сопротивления изменениям, поиск субъективных причин затруднений воспитательной деятельности педагогического коллектива, поиск причин проблем в воспитании детей через оценку динамики их психической жизни (основной инструмент – наблюдение).</w:t>
      </w:r>
    </w:p>
    <w:p w:rsidR="00D66E77" w:rsidRPr="002F07E2" w:rsidRDefault="00D66E77" w:rsidP="00534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Направления анализа воспитательной работы школы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оценка стратегии и тактики развития школы;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оценка характеристик образовательной среды;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оценка профессиональных дефицитов педагогов;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анализ актуальной ситуации на территории, на которой находится школа;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анализ специфики взаимодействия с социальными партнерами;</w:t>
      </w:r>
    </w:p>
    <w:p w:rsidR="00D66E77" w:rsidRPr="002F07E2" w:rsidRDefault="00D66E77" w:rsidP="00534CCB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оценка «нематериальных» компонентов воспитательной системы и субъективных процессов в деятельности педагогического коллектива и учащихся.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7. оценка системных изменений: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- в модели управления школой,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>- в характеристиках образовательной среды,</w:t>
      </w:r>
    </w:p>
    <w:p w:rsidR="00D66E77" w:rsidRPr="002F07E2" w:rsidRDefault="00D66E77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7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07E2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2F07E2">
        <w:rPr>
          <w:rFonts w:ascii="Times New Roman" w:hAnsi="Times New Roman" w:cs="Times New Roman"/>
          <w:sz w:val="24"/>
          <w:szCs w:val="24"/>
        </w:rPr>
        <w:t xml:space="preserve"> и приемах воспитательной работы и др.</w:t>
      </w: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86"/>
        <w:gridCol w:w="976"/>
        <w:gridCol w:w="2425"/>
        <w:gridCol w:w="2832"/>
      </w:tblGrid>
      <w:tr w:rsidR="007B254C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EA2977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календарно-тематический </w:t>
            </w:r>
            <w:r w:rsidR="007B254C"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7B254C" w:rsidRPr="002F07E2" w:rsidRDefault="007B254C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на</w:t>
            </w:r>
            <w:r w:rsidRPr="002F07E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2021 – 2022 </w:t>
            </w: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учебный год</w:t>
            </w:r>
          </w:p>
          <w:p w:rsidR="007B254C" w:rsidRPr="002F07E2" w:rsidRDefault="007B254C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(</w:t>
            </w:r>
            <w:r w:rsidRPr="002F07E2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уровень начального общего образования)</w:t>
            </w: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4C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B254C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54C" w:rsidRPr="002F07E2" w:rsidRDefault="007B254C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5E19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знаний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- организатор</w:t>
            </w:r>
          </w:p>
        </w:tc>
      </w:tr>
      <w:tr w:rsidR="006E1665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65" w:rsidRPr="002F07E2" w:rsidRDefault="006E1665" w:rsidP="00FB0D19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Посвящение в первоклассники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65" w:rsidRPr="002F07E2" w:rsidRDefault="006E1665" w:rsidP="00FB0D19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 1-ых классов</w:t>
            </w:r>
          </w:p>
        </w:tc>
      </w:tr>
      <w:tr w:rsidR="006E1665" w:rsidRPr="002F07E2" w:rsidTr="003E3808">
        <w:trPr>
          <w:trHeight w:val="168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465C2D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  <w:r w:rsidR="006E1665"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465C2D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E1665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 /апрель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665" w:rsidRPr="002F07E2" w:rsidRDefault="006E1665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«Школа ЗОЖ»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165FB6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полового воспитания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E50DE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Участие в фестивале «Вместе ярче» (конкурс рисунков)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FB0D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FB0D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E50DE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Педагоги дополнительного образования</w:t>
            </w:r>
          </w:p>
        </w:tc>
      </w:tr>
      <w:tr w:rsidR="00D52053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«В стране сказок», посвящение в читатели 1 классов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Педагог-организатор, педагог-библиотекарь</w:t>
            </w:r>
          </w:p>
        </w:tc>
      </w:tr>
      <w:tr w:rsidR="00165FB6" w:rsidRPr="002F07E2" w:rsidTr="003E3808">
        <w:trPr>
          <w:trHeight w:val="15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Международный день учителя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D52053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D52053" w:rsidRPr="002F07E2" w:rsidTr="003E3808">
        <w:trPr>
          <w:trHeight w:val="8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Праздник Урожая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53" w:rsidRPr="002F07E2" w:rsidRDefault="00D52053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месячника удмуртской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–н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Учителя удмуртского языка</w:t>
            </w:r>
          </w:p>
        </w:tc>
      </w:tr>
      <w:tr w:rsidR="009D7F2B" w:rsidRPr="002F07E2" w:rsidTr="003E3808">
        <w:trPr>
          <w:trHeight w:val="1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Цикл классных праздников «Моя мама лучше всех!»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490D8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9D7F2B" w:rsidRPr="002F07E2" w:rsidTr="003E3808">
        <w:trPr>
          <w:trHeight w:val="19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 - конкурс «Сила России – в единстве народов»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Конституции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 «Что мы знаем о правах»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Педагог-библиотекарь</w:t>
            </w:r>
          </w:p>
        </w:tc>
      </w:tr>
      <w:tr w:rsidR="009D7F2B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Проведение новогодних праздников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Педагог-организатор, ЗД по ВР, классные руководители</w:t>
            </w:r>
          </w:p>
        </w:tc>
      </w:tr>
      <w:tr w:rsidR="009D7F2B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Рождественские катания и чаепитие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Январь, зимние каникулы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5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«Как это было» (ко Дню снятия блокады Ленинграда)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Смотр песни и строя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Праздник настоящих мужчин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465C2D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Прощание с букварем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3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Весенний праздник – женский день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Удивительный космос!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5D4ED1">
        <w:trPr>
          <w:trHeight w:val="15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D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Классные часы «Почему Петра 1 называют Великим?»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7F2B" w:rsidRPr="002F07E2" w:rsidTr="005D4ED1">
        <w:trPr>
          <w:trHeight w:val="1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D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«Петр 1»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D7F2B" w:rsidRPr="002F07E2" w:rsidTr="005D4ED1">
        <w:trPr>
          <w:trHeight w:val="1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Субботник «Зеленая весна»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</w:t>
            </w:r>
          </w:p>
        </w:tc>
      </w:tr>
      <w:tr w:rsidR="009D7F2B" w:rsidRPr="002F07E2" w:rsidTr="005D4ED1">
        <w:trPr>
          <w:trHeight w:val="1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Школьная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НПК «Исследователи 21 века»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Руководитель ШМО</w:t>
            </w:r>
          </w:p>
        </w:tc>
      </w:tr>
      <w:tr w:rsidR="009D7F2B" w:rsidRPr="002F07E2" w:rsidTr="005D4ED1">
        <w:trPr>
          <w:trHeight w:val="1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Литературный час к Международному дню детской книги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3E3808">
        <w:trPr>
          <w:trHeight w:val="1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Митинг «День Победы»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организатор</w:t>
            </w:r>
          </w:p>
        </w:tc>
      </w:tr>
      <w:tr w:rsidR="009D7F2B" w:rsidRPr="002F07E2" w:rsidTr="003E3808">
        <w:trPr>
          <w:trHeight w:val="1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 «День славянской письменности и культуры»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23-27.05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73655D">
        <w:trPr>
          <w:trHeight w:val="52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День защиты 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ЗД по ВР, 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trHeight w:val="1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Подведение итогов годовых конкурсов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1B58EE" w:rsidRDefault="009D7F2B" w:rsidP="001B58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58EE" w:rsidRPr="002F07E2" w:rsidTr="002F137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мир слов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Дедюхина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А.И.</w:t>
            </w:r>
          </w:p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Итешина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С.Т.</w:t>
            </w:r>
          </w:p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Горлова Л.Л.</w:t>
            </w:r>
          </w:p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И.А.</w:t>
            </w:r>
          </w:p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Мельникова Н.В.</w:t>
            </w:r>
          </w:p>
        </w:tc>
      </w:tr>
      <w:tr w:rsidR="001B58EE" w:rsidRPr="002F07E2" w:rsidTr="002F1370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80216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B58EE" w:rsidRPr="002F07E2" w:rsidTr="002F1370">
        <w:trPr>
          <w:trHeight w:val="96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Мы – твои друзья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80216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B58EE" w:rsidRPr="002F07E2" w:rsidTr="002F1370">
        <w:trPr>
          <w:trHeight w:val="1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Азбука нравственности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80216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B58EE" w:rsidRPr="002F07E2" w:rsidTr="002F1370">
        <w:trPr>
          <w:trHeight w:val="1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Игралия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80216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E" w:rsidRPr="002F07E2" w:rsidRDefault="001B58EE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Default="009D7F2B" w:rsidP="001B58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2F07E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55D" w:rsidRPr="001B58EE" w:rsidRDefault="0073655D" w:rsidP="001B58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Знакомство с профессиями родителей (встречи, экскурсии, выставки рисунков)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Октябрь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научно-практическая конференция </w:t>
            </w:r>
          </w:p>
          <w:p w:rsidR="009D7F2B" w:rsidRPr="002F07E2" w:rsidRDefault="009D7F2B" w:rsidP="00B960C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«Исследователи 21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4</w:t>
            </w:r>
          </w:p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тематических </w:t>
            </w:r>
            <w:proofErr w:type="spellStart"/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программ в парке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KIDO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(КИДО)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«Город 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профессий KIDO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C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ITY”, «Парк чудес KIDOLAB»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 – 4</w:t>
            </w:r>
          </w:p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 - 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родительские комитеты классов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профориентации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апрель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«Помоги собрать ребёнка в школу!»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Дни открытых дверей, консультации по предметам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EC76F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«Школа ЗОЖ»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родительского просвещения «Пути взаимодействия и сотрудничества»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165F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полового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5361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специалистов </w:t>
            </w:r>
            <w:proofErr w:type="gram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школьного</w:t>
            </w:r>
            <w:proofErr w:type="gram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ПМПК (по потребности)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поУР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аспектам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поВР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педагог – психолог, социальный педагог,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Экскурсионные поездки по Удмуртии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960C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Собрание Общешкольного родительского комитета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5361D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/апрель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УВР, зам. директора по ВР, 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EC76F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организацией горячего 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EC76F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школьного 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Совета отцов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Семейные праздники, посвящённые 23 февраля, </w:t>
            </w:r>
          </w:p>
          <w:p w:rsidR="009D7F2B" w:rsidRPr="002F07E2" w:rsidRDefault="009D7F2B" w:rsidP="007B25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марта, окончанию учебного года, семейные праздники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школьной Комплексной программе профилактики безнадзорности и правонарушений учащихся, защиты их прав»</w:t>
            </w:r>
            <w:proofErr w:type="gramEnd"/>
          </w:p>
          <w:p w:rsidR="009D7F2B" w:rsidRPr="002F07E2" w:rsidRDefault="009D7F2B" w:rsidP="00BF7027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воспитательной работы</w:t>
            </w:r>
            <w:proofErr w:type="gramEnd"/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рабочим программам и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7B25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86"/>
        <w:gridCol w:w="976"/>
        <w:gridCol w:w="2425"/>
        <w:gridCol w:w="2832"/>
      </w:tblGrid>
      <w:tr w:rsidR="002D5E19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D5E19" w:rsidRPr="002F07E2" w:rsidRDefault="002D5E19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на</w:t>
            </w:r>
            <w:r w:rsidRPr="002F07E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2021 – 2022 </w:t>
            </w: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учебный год</w:t>
            </w:r>
          </w:p>
          <w:p w:rsidR="002D5E19" w:rsidRPr="002F07E2" w:rsidRDefault="002D5E19" w:rsidP="002D5E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(</w:t>
            </w:r>
            <w:r w:rsidRPr="002F07E2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 xml:space="preserve">уровень </w:t>
            </w:r>
            <w:r w:rsidR="00BF7027" w:rsidRPr="002F07E2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основного</w:t>
            </w:r>
            <w:r w:rsidRPr="002F07E2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 xml:space="preserve"> общего образования)</w:t>
            </w: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19" w:rsidRPr="002F07E2" w:rsidTr="002D5E19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D5E19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E19" w:rsidRPr="002F07E2" w:rsidRDefault="002D5E19" w:rsidP="002D5E19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5E19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знаний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BF7027" w:rsidP="00BF702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19" w:rsidRPr="002F07E2" w:rsidRDefault="002D5E19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- организатор</w:t>
            </w:r>
          </w:p>
        </w:tc>
      </w:tr>
      <w:tr w:rsidR="00BF7027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BF7027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  <w:r w:rsidR="00E61A66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27" w:rsidRPr="002F07E2" w:rsidRDefault="00BF7027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«Школа ЗОЖ»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полового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Участие в фестивале «Вместе ярче» (конкурс сочинений)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FB0D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465C2D" w:rsidP="00FB0D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Международный день учителя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Всероссийский урок «Экология и 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энергосбережение»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плану района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465C2D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Праздник Урожая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D52053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D5205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Осенний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танцевальный </w:t>
            </w: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батл</w:t>
            </w:r>
            <w:proofErr w:type="spell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="00D52053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Golden</w:t>
            </w:r>
            <w:r w:rsidR="00D52053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осень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Последняя неделя 1 четверти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месячника удмуртской культуры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–н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Учителя удмуртского языка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D52053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Концерты в классах «Моя мама лучше всех!»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 </w:t>
            </w: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F7027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 - конкурс «Сила России – в единстве народов»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Конституции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02-12.12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 «Что мы знаем о правах»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Педагог-библиотекарь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инвалидов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02-03.12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героев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Проведение новогодних праздников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Педагог-организатор, ЗД по ВР, 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Рождественские посиделки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», 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Святочные гуляния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Зимние каникулы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«Как это было» (ко Дню снятия блокады Ленинграда)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Подвиг ленинградцев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Смотр песни и строя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воина-интернационалиста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14-15.02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«То академик, то герой, то мореплаватель. То плотник» для 5-8 классов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Учителя истории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Праздник настоящих мужчин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Школьная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НПК «Исследователи 21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Руководитель ШМО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Весенний праздник – женский день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Весенний </w:t>
            </w: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танцпол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воссоединения Крыма с Россией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борьбы с наркоманией и наркобизнесом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 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Литературно-экологический ринг ко Дню Земли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Удивительный космос!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5D4ED1">
        <w:trPr>
          <w:trHeight w:val="137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D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кафе «Великий реформатор»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D7F2B" w:rsidRPr="002F07E2" w:rsidTr="005D4ED1">
        <w:trPr>
          <w:trHeight w:val="1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D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«Эпоха Петра </w:t>
            </w:r>
            <w:r w:rsidRPr="002F0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«Петр 1»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6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Субботник «Зеленая весна»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Вахта памяти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Митинг «День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Шефская помощь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Последний звонок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 по ВР, педагог организатор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 «День славянской письменности и культуры»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23-27.05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День защиты 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ЗД по ВР, 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Подведение итогов годовых конкурсов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54657B">
        <w:trPr>
          <w:trHeight w:val="182"/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3E3808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Курсы внеурочной деятельности</w:t>
            </w:r>
          </w:p>
        </w:tc>
      </w:tr>
      <w:tr w:rsidR="009D7F2B" w:rsidRPr="002F07E2" w:rsidTr="003E3808">
        <w:trPr>
          <w:trHeight w:val="13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3E3808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Семьеведение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2F07E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F2B" w:rsidRPr="002F07E2" w:rsidRDefault="009D7F2B" w:rsidP="002D5E19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Виртуальные экскурсии в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ССУЗы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Ноябрь-март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Знакомство с профессиями родителей (встречи, экскурсии)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Октябрь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Использование ЭР,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онлайн-платформ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для тестирования по профориентации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Ноябрь-март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Просмотр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онлайн-уроков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 Всероссийские открытые уроки, Дни финансовой грамотности и т.п.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научно-практическая конференция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«Исследователи 21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тематических </w:t>
            </w:r>
            <w:proofErr w:type="spellStart"/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программ в парке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KIDO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(КИДО)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«Город профессий KIDO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C</w:t>
            </w: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ITY”, «Парк чудес KIDOLAB»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 - июнь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родительские комитеты классов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профориентации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апрель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«Помоги собрать ребёнка в школу!»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Дни открытых дверей, консультации по предметам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«Школа ЗОЖ»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родительского просвещения «Пути взаимодействия и сотрудничества»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полового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Консультации специалистов </w:t>
            </w:r>
            <w:proofErr w:type="gram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школьного</w:t>
            </w:r>
            <w:proofErr w:type="gram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ПМПК (по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потребносятм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поУР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аспектам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поВР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педагог – психолог, социальный педагог,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Экскурсионные поездки по Удмуртии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Собрание Общешкольного родительского комитета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(апрель)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УВР, зам. директора по ВР, 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организацией горячего 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работы школьного Совета отцов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Семейные праздники, посвящённые 23 февраля, </w:t>
            </w:r>
          </w:p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марта, окончанию учебного года, семейные праздники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школьной Комплексной программе профилактики безнадзорности и правонарушений учащихся, защиты их прав»</w:t>
            </w:r>
            <w:proofErr w:type="gramEnd"/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воспитательной работы</w:t>
            </w:r>
            <w:proofErr w:type="gramEnd"/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рабочим программам и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83"/>
        <w:gridCol w:w="976"/>
        <w:gridCol w:w="2426"/>
        <w:gridCol w:w="2834"/>
      </w:tblGrid>
      <w:tr w:rsidR="00C1264C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C1264C" w:rsidRPr="002F07E2" w:rsidRDefault="00C1264C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на</w:t>
            </w:r>
            <w:r w:rsidRPr="002F07E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2021 – 2022 </w:t>
            </w:r>
            <w:r w:rsidRPr="002F07E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kern w:val="2"/>
                <w:sz w:val="24"/>
                <w:szCs w:val="24"/>
                <w:lang w:eastAsia="ko-KR"/>
              </w:rPr>
              <w:t>учебный год</w:t>
            </w:r>
          </w:p>
          <w:p w:rsidR="00C1264C" w:rsidRPr="002F07E2" w:rsidRDefault="00C1264C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  <w:t>(</w:t>
            </w:r>
            <w:r w:rsidRPr="002F07E2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уровень среднего общего образования)</w:t>
            </w: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64C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1264C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64C" w:rsidRPr="002F07E2" w:rsidRDefault="00C1264C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264C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знаний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- организатор</w:t>
            </w:r>
          </w:p>
        </w:tc>
      </w:tr>
      <w:tr w:rsidR="00C1264C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солидарности в борьбе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C1264C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Сентябрь </w:t>
            </w:r>
            <w:r w:rsidR="00E61A66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/апрель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Pr="002F07E2" w:rsidRDefault="00C1264C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«Школа ЗОЖ»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программы полового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165FB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465C2D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165FB6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Международный день учителя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165FB6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Всероссийский урок «Экология и энергосбережение»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плану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647F9E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Учитель биологии</w:t>
            </w:r>
          </w:p>
        </w:tc>
      </w:tr>
      <w:tr w:rsidR="00165FB6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647F9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Осенний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танцевальный </w:t>
            </w: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батл</w:t>
            </w:r>
            <w:proofErr w:type="spell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="00647F9E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Golden</w:t>
            </w:r>
            <w:r w:rsidR="00647F9E"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осень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Последняя неделя 1 четверти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FB6" w:rsidRPr="002F07E2" w:rsidRDefault="00165FB6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Мероприятия месячника удмуртской культуры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–н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Учителя удмуртского языка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647F9E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Участие в концерте «Моя мама лучше всех»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 </w:t>
            </w: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-о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Выставка - конкурс «Сила России – в единстве народов»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Конституции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02-12.12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День инвалидов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02-03.12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неизвестного солдата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героев Отечества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Проведение новогодних праздников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25-27.12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Педагог-организатор, ЗД по ВР, 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Рождественские посиделки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», 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Святочные гуляния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Зимние каникулы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«Как это было» (ко Дню снятия блокады Ленинграда)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Смотр песни и строя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воина-интернационалиста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Праздник настоящих мужчин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Школьная</w:t>
            </w:r>
            <w:proofErr w:type="gramEnd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НПК «Исследователи 21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Руководитель ШМО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Весенний </w:t>
            </w: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танцпол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Весенний праздник – женский день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воссоединения Крыма с Россией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День борьбы с наркоманией и наркобизнесом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 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плану района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Удивительный космос!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5D4ED1">
        <w:trPr>
          <w:trHeight w:val="135"/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кафе «Великий реформатор»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D7F2B" w:rsidRPr="002F07E2" w:rsidTr="005D4ED1">
        <w:trPr>
          <w:trHeight w:val="18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«Эпоха Петра </w:t>
            </w:r>
            <w:r w:rsidRPr="002F0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FB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7E2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Субботник «Зеленая весна»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Вахта памяти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Митинг «День Победы»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по ВР, педагог 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Шефская помощь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«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Последний звонок</w:t>
            </w: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ЗД  по ВР, педагог организатор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Беседа «День славянской письменности и культуры»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23-27.05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Педагог-библиотекарь 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День защиты 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детей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ЗД по ВР, 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Подведение итогов годовых конкурсов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01.06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Педагог-организатор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54657B">
        <w:trPr>
          <w:trHeight w:val="148"/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4657B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Курсы внеурочной деятельности</w:t>
            </w:r>
          </w:p>
        </w:tc>
      </w:tr>
      <w:tr w:rsidR="009D7F2B" w:rsidRPr="002F07E2" w:rsidTr="003E3808">
        <w:trPr>
          <w:trHeight w:val="156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4657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Семьеведение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4657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4657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F2B" w:rsidRPr="002F07E2" w:rsidRDefault="009D7F2B" w:rsidP="0054657B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F0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2F07E2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F2B" w:rsidRPr="002F07E2" w:rsidRDefault="009D7F2B" w:rsidP="00C1264C">
            <w:pPr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на предприятия Удмуртии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 - 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Знакомство с профессиями родителей (встречи, экскурсии)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Октябрь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Использование ЭР,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онлайн-платформ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для тестирования по профориентации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Ноябрь-март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D67E7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Просмотр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онлайн-уроков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Всероссийские открытые уроки,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онлайн-уроки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финансовой грамотности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Школьная научно-практическая конференция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«Исследователи 21 века»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Виртуальные экскурсии в ВУЗы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 - июнь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профориентации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9D7F2B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апрель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«Помоги собрать ребёнка в школу!»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Дни открытых дверей, консультации по предметам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ай (по </w:t>
            </w:r>
            <w:proofErr w:type="spellStart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эпидситуации</w:t>
            </w:r>
            <w:proofErr w:type="spellEnd"/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УР и ВР, социальный педагог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«Школа ЗОЖ»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родительского просвещения «Пути взаимодействия и сотрудничества»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лекторий по программе полового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по ВР, педагог – психолог, </w:t>
            </w:r>
          </w:p>
          <w:p w:rsidR="009D7F2B" w:rsidRPr="002F07E2" w:rsidRDefault="009D7F2B" w:rsidP="00465C2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Консультации специалистов </w:t>
            </w:r>
            <w:proofErr w:type="gram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школьного</w:t>
            </w:r>
            <w:proofErr w:type="gram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ПМПК (по </w:t>
            </w:r>
            <w:proofErr w:type="spellStart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потребносятм</w:t>
            </w:r>
            <w:proofErr w:type="spellEnd"/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поУР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, педагог – психолог, 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аспектам воспитания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Директор, зам. директора </w:t>
            </w:r>
            <w:proofErr w:type="spellStart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поВР</w:t>
            </w:r>
            <w:proofErr w:type="spellEnd"/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, педагог – психолог, социальный педагог,</w:t>
            </w:r>
          </w:p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Экскурсионные поездки по Удмуртии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родительские комитеты классов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Собрание Общешкольного родительского комитета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(апрель)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Зам. директора по УВР, зам. директора по ВР, классные руководители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организацией горячего питания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работы школьного Совета отцов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Директор, зам. директора по ВР</w:t>
            </w:r>
          </w:p>
        </w:tc>
      </w:tr>
      <w:tr w:rsidR="009D7F2B" w:rsidRPr="002F07E2" w:rsidTr="003E3808">
        <w:trPr>
          <w:jc w:val="center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Семейные праздники, посвящённые 23 февраля, </w:t>
            </w:r>
          </w:p>
          <w:p w:rsidR="009D7F2B" w:rsidRPr="002F07E2" w:rsidRDefault="009D7F2B" w:rsidP="00C126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марта, окончанию учебного года, семейные праздники здоровья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BB3E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F07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Профилактическая работа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7E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школьной Комплексной программе профилактики безнадзорности и правонарушений учащихся, защиты их прав»</w:t>
            </w:r>
            <w:proofErr w:type="gramEnd"/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воспитательной работы</w:t>
            </w:r>
            <w:proofErr w:type="gramEnd"/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7F2B" w:rsidRPr="002F07E2" w:rsidTr="00C1264C">
        <w:trPr>
          <w:jc w:val="center"/>
        </w:trPr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рабочим программам и индивидуальным  </w:t>
            </w:r>
            <w:r w:rsidRPr="002F07E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2F07E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D7F2B" w:rsidRPr="002F07E2" w:rsidRDefault="009D7F2B" w:rsidP="00C1264C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264C" w:rsidRPr="002F07E2" w:rsidRDefault="00C126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54C" w:rsidRPr="002F07E2" w:rsidRDefault="007B254C" w:rsidP="0053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E01" w:rsidRPr="002F07E2" w:rsidRDefault="00CB7E01" w:rsidP="00534CCB">
      <w:pPr>
        <w:rPr>
          <w:rFonts w:ascii="Times New Roman" w:hAnsi="Times New Roman" w:cs="Times New Roman"/>
          <w:sz w:val="24"/>
          <w:szCs w:val="24"/>
        </w:rPr>
      </w:pPr>
    </w:p>
    <w:sectPr w:rsidR="00CB7E01" w:rsidRPr="002F07E2" w:rsidSect="0027235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9F" w:rsidRDefault="0006529F" w:rsidP="00272350">
      <w:pPr>
        <w:spacing w:after="0" w:line="240" w:lineRule="auto"/>
      </w:pPr>
      <w:r>
        <w:separator/>
      </w:r>
    </w:p>
  </w:endnote>
  <w:endnote w:type="continuationSeparator" w:id="0">
    <w:p w:rsidR="0006529F" w:rsidRDefault="0006529F" w:rsidP="0027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333"/>
      <w:docPartObj>
        <w:docPartGallery w:val="Page Numbers (Bottom of Page)"/>
        <w:docPartUnique/>
      </w:docPartObj>
    </w:sdtPr>
    <w:sdtContent>
      <w:p w:rsidR="00825A67" w:rsidRDefault="00825A67">
        <w:pPr>
          <w:pStyle w:val="af7"/>
          <w:jc w:val="right"/>
        </w:pPr>
        <w:fldSimple w:instr=" PAGE   \* MERGEFORMAT ">
          <w:r w:rsidR="0073655D">
            <w:rPr>
              <w:noProof/>
            </w:rPr>
            <w:t>25</w:t>
          </w:r>
        </w:fldSimple>
      </w:p>
    </w:sdtContent>
  </w:sdt>
  <w:p w:rsidR="00825A67" w:rsidRDefault="00825A6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9F" w:rsidRDefault="0006529F" w:rsidP="00272350">
      <w:pPr>
        <w:spacing w:after="0" w:line="240" w:lineRule="auto"/>
      </w:pPr>
      <w:r>
        <w:separator/>
      </w:r>
    </w:p>
  </w:footnote>
  <w:footnote w:type="continuationSeparator" w:id="0">
    <w:p w:rsidR="0006529F" w:rsidRDefault="0006529F" w:rsidP="0027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C31B26"/>
    <w:multiLevelType w:val="hybridMultilevel"/>
    <w:tmpl w:val="67024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0877"/>
    <w:multiLevelType w:val="multilevel"/>
    <w:tmpl w:val="64B87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8159B0"/>
    <w:multiLevelType w:val="hybridMultilevel"/>
    <w:tmpl w:val="10EC71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7807EF"/>
    <w:multiLevelType w:val="hybridMultilevel"/>
    <w:tmpl w:val="245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5E0"/>
    <w:multiLevelType w:val="multilevel"/>
    <w:tmpl w:val="0E1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175F4"/>
    <w:multiLevelType w:val="hybridMultilevel"/>
    <w:tmpl w:val="BC88358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081E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8378E"/>
    <w:multiLevelType w:val="multilevel"/>
    <w:tmpl w:val="14DA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90D63"/>
    <w:multiLevelType w:val="multilevel"/>
    <w:tmpl w:val="9E3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24ADB"/>
    <w:multiLevelType w:val="multilevel"/>
    <w:tmpl w:val="EE3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B65CD2"/>
    <w:multiLevelType w:val="multilevel"/>
    <w:tmpl w:val="444E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B2C1C"/>
    <w:multiLevelType w:val="multilevel"/>
    <w:tmpl w:val="DA52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12851"/>
    <w:multiLevelType w:val="multilevel"/>
    <w:tmpl w:val="E7B2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56A87"/>
    <w:multiLevelType w:val="hybridMultilevel"/>
    <w:tmpl w:val="3B545ACC"/>
    <w:lvl w:ilvl="0" w:tplc="ACCA598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1A037C"/>
    <w:multiLevelType w:val="hybridMultilevel"/>
    <w:tmpl w:val="9AC038E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A7D0A"/>
    <w:multiLevelType w:val="hybridMultilevel"/>
    <w:tmpl w:val="FC7E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219FC"/>
    <w:multiLevelType w:val="hybridMultilevel"/>
    <w:tmpl w:val="17347780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93877"/>
    <w:multiLevelType w:val="multilevel"/>
    <w:tmpl w:val="D69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6"/>
  </w:num>
  <w:num w:numId="5">
    <w:abstractNumId w:val="11"/>
  </w:num>
  <w:num w:numId="6">
    <w:abstractNumId w:val="27"/>
  </w:num>
  <w:num w:numId="7">
    <w:abstractNumId w:val="22"/>
  </w:num>
  <w:num w:numId="8">
    <w:abstractNumId w:val="25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9"/>
  </w:num>
  <w:num w:numId="17">
    <w:abstractNumId w:val="8"/>
  </w:num>
  <w:num w:numId="18">
    <w:abstractNumId w:val="14"/>
  </w:num>
  <w:num w:numId="19">
    <w:abstractNumId w:val="4"/>
  </w:num>
  <w:num w:numId="20">
    <w:abstractNumId w:val="18"/>
  </w:num>
  <w:num w:numId="21">
    <w:abstractNumId w:val="26"/>
  </w:num>
  <w:num w:numId="22">
    <w:abstractNumId w:val="4"/>
  </w:num>
  <w:num w:numId="23">
    <w:abstractNumId w:val="23"/>
  </w:num>
  <w:num w:numId="24">
    <w:abstractNumId w:val="5"/>
  </w:num>
  <w:num w:numId="2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744"/>
    <w:rsid w:val="00007E4C"/>
    <w:rsid w:val="0004430A"/>
    <w:rsid w:val="00053529"/>
    <w:rsid w:val="0006529F"/>
    <w:rsid w:val="00081048"/>
    <w:rsid w:val="000A77A0"/>
    <w:rsid w:val="000E0C6F"/>
    <w:rsid w:val="00165FB6"/>
    <w:rsid w:val="001676F7"/>
    <w:rsid w:val="001A75B6"/>
    <w:rsid w:val="001B58EE"/>
    <w:rsid w:val="001C2CCA"/>
    <w:rsid w:val="00267ED7"/>
    <w:rsid w:val="00272350"/>
    <w:rsid w:val="0029254B"/>
    <w:rsid w:val="002D5E19"/>
    <w:rsid w:val="002F07E2"/>
    <w:rsid w:val="00307141"/>
    <w:rsid w:val="0036152A"/>
    <w:rsid w:val="00371D74"/>
    <w:rsid w:val="003A4F94"/>
    <w:rsid w:val="003E3808"/>
    <w:rsid w:val="00424CC7"/>
    <w:rsid w:val="004531F9"/>
    <w:rsid w:val="00465C2D"/>
    <w:rsid w:val="00490D89"/>
    <w:rsid w:val="004B1E7E"/>
    <w:rsid w:val="004D50F3"/>
    <w:rsid w:val="004F0F8B"/>
    <w:rsid w:val="00521C69"/>
    <w:rsid w:val="00534CCB"/>
    <w:rsid w:val="0054657B"/>
    <w:rsid w:val="00564075"/>
    <w:rsid w:val="005D4ED1"/>
    <w:rsid w:val="005F0C32"/>
    <w:rsid w:val="00607C81"/>
    <w:rsid w:val="00647F9E"/>
    <w:rsid w:val="00656D5B"/>
    <w:rsid w:val="00666400"/>
    <w:rsid w:val="006E1665"/>
    <w:rsid w:val="006F36AF"/>
    <w:rsid w:val="006F3B45"/>
    <w:rsid w:val="007016FD"/>
    <w:rsid w:val="00704863"/>
    <w:rsid w:val="00731D26"/>
    <w:rsid w:val="0073655D"/>
    <w:rsid w:val="007B254C"/>
    <w:rsid w:val="00825A67"/>
    <w:rsid w:val="0091145B"/>
    <w:rsid w:val="00925F67"/>
    <w:rsid w:val="00951437"/>
    <w:rsid w:val="0095361D"/>
    <w:rsid w:val="00967244"/>
    <w:rsid w:val="009C2586"/>
    <w:rsid w:val="009D7F2B"/>
    <w:rsid w:val="00A24E73"/>
    <w:rsid w:val="00A54688"/>
    <w:rsid w:val="00AB28B7"/>
    <w:rsid w:val="00AD7744"/>
    <w:rsid w:val="00B0566B"/>
    <w:rsid w:val="00B3280C"/>
    <w:rsid w:val="00B42031"/>
    <w:rsid w:val="00B94B97"/>
    <w:rsid w:val="00B960C2"/>
    <w:rsid w:val="00BB3E5F"/>
    <w:rsid w:val="00BC3D58"/>
    <w:rsid w:val="00BD67E7"/>
    <w:rsid w:val="00BF7027"/>
    <w:rsid w:val="00C1264C"/>
    <w:rsid w:val="00C402C7"/>
    <w:rsid w:val="00C82C76"/>
    <w:rsid w:val="00CB0703"/>
    <w:rsid w:val="00CB7E01"/>
    <w:rsid w:val="00CD0E04"/>
    <w:rsid w:val="00CF7F5A"/>
    <w:rsid w:val="00D007DC"/>
    <w:rsid w:val="00D21FA3"/>
    <w:rsid w:val="00D251D6"/>
    <w:rsid w:val="00D264D1"/>
    <w:rsid w:val="00D3303C"/>
    <w:rsid w:val="00D52053"/>
    <w:rsid w:val="00D66E77"/>
    <w:rsid w:val="00D760E2"/>
    <w:rsid w:val="00DB4AB8"/>
    <w:rsid w:val="00DD5673"/>
    <w:rsid w:val="00DE78B4"/>
    <w:rsid w:val="00E378A4"/>
    <w:rsid w:val="00E50DE9"/>
    <w:rsid w:val="00E61A66"/>
    <w:rsid w:val="00E627D1"/>
    <w:rsid w:val="00EA2977"/>
    <w:rsid w:val="00EC76FE"/>
    <w:rsid w:val="00EF0085"/>
    <w:rsid w:val="00EF0577"/>
    <w:rsid w:val="00FA7C48"/>
    <w:rsid w:val="00FB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77"/>
  </w:style>
  <w:style w:type="paragraph" w:styleId="2">
    <w:name w:val="heading 2"/>
    <w:basedOn w:val="a"/>
    <w:link w:val="20"/>
    <w:uiPriority w:val="9"/>
    <w:qFormat/>
    <w:rsid w:val="00D6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E7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D66E77"/>
  </w:style>
  <w:style w:type="paragraph" w:customStyle="1" w:styleId="ParaAttribute30">
    <w:name w:val="ParaAttribute30"/>
    <w:rsid w:val="00D66E7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D66E7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D66E7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6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6E7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66E77"/>
    <w:rPr>
      <w:vertAlign w:val="superscript"/>
    </w:rPr>
  </w:style>
  <w:style w:type="paragraph" w:customStyle="1" w:styleId="ParaAttribute38">
    <w:name w:val="ParaAttribute38"/>
    <w:rsid w:val="00D66E7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66E7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66E7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D66E7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66E77"/>
    <w:rPr>
      <w:rFonts w:ascii="Times New Roman" w:eastAsia="Times New Roman"/>
      <w:sz w:val="28"/>
    </w:rPr>
  </w:style>
  <w:style w:type="character" w:customStyle="1" w:styleId="CharAttribute512">
    <w:name w:val="CharAttribute512"/>
    <w:rsid w:val="00D66E77"/>
    <w:rPr>
      <w:rFonts w:ascii="Times New Roman" w:eastAsia="Times New Roman"/>
      <w:sz w:val="28"/>
    </w:rPr>
  </w:style>
  <w:style w:type="character" w:customStyle="1" w:styleId="CharAttribute3">
    <w:name w:val="CharAttribute3"/>
    <w:rsid w:val="00D66E7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66E7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66E7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66E7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D66E7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D66E7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D66E7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6E7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D66E7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66E77"/>
    <w:rPr>
      <w:rFonts w:ascii="Calibri" w:eastAsia="Calibri" w:hAnsi="Calibri" w:cs="Times New Roman"/>
    </w:rPr>
  </w:style>
  <w:style w:type="character" w:customStyle="1" w:styleId="CharAttribute504">
    <w:name w:val="CharAttribute504"/>
    <w:rsid w:val="00D66E7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66E7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D66E7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66E7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6E7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66E77"/>
    <w:rPr>
      <w:rFonts w:ascii="Times New Roman" w:eastAsia="Times New Roman"/>
      <w:sz w:val="28"/>
    </w:rPr>
  </w:style>
  <w:style w:type="character" w:customStyle="1" w:styleId="CharAttribute269">
    <w:name w:val="CharAttribute269"/>
    <w:rsid w:val="00D66E7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66E7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66E77"/>
    <w:rPr>
      <w:rFonts w:ascii="Times New Roman" w:eastAsia="Times New Roman"/>
      <w:sz w:val="28"/>
    </w:rPr>
  </w:style>
  <w:style w:type="character" w:customStyle="1" w:styleId="CharAttribute273">
    <w:name w:val="CharAttribute273"/>
    <w:rsid w:val="00D66E77"/>
    <w:rPr>
      <w:rFonts w:ascii="Times New Roman" w:eastAsia="Times New Roman"/>
      <w:sz w:val="28"/>
    </w:rPr>
  </w:style>
  <w:style w:type="character" w:customStyle="1" w:styleId="CharAttribute274">
    <w:name w:val="CharAttribute274"/>
    <w:rsid w:val="00D66E77"/>
    <w:rPr>
      <w:rFonts w:ascii="Times New Roman" w:eastAsia="Times New Roman"/>
      <w:sz w:val="28"/>
    </w:rPr>
  </w:style>
  <w:style w:type="character" w:customStyle="1" w:styleId="CharAttribute275">
    <w:name w:val="CharAttribute275"/>
    <w:rsid w:val="00D66E7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66E77"/>
    <w:rPr>
      <w:rFonts w:ascii="Times New Roman" w:eastAsia="Times New Roman"/>
      <w:sz w:val="28"/>
    </w:rPr>
  </w:style>
  <w:style w:type="character" w:customStyle="1" w:styleId="CharAttribute277">
    <w:name w:val="CharAttribute277"/>
    <w:rsid w:val="00D66E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66E7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66E7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66E7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66E7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66E7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66E7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66E77"/>
    <w:rPr>
      <w:rFonts w:ascii="Times New Roman" w:eastAsia="Times New Roman"/>
      <w:sz w:val="28"/>
    </w:rPr>
  </w:style>
  <w:style w:type="character" w:customStyle="1" w:styleId="CharAttribute285">
    <w:name w:val="CharAttribute285"/>
    <w:rsid w:val="00D66E77"/>
    <w:rPr>
      <w:rFonts w:ascii="Times New Roman" w:eastAsia="Times New Roman"/>
      <w:sz w:val="28"/>
    </w:rPr>
  </w:style>
  <w:style w:type="character" w:customStyle="1" w:styleId="CharAttribute286">
    <w:name w:val="CharAttribute286"/>
    <w:rsid w:val="00D66E77"/>
    <w:rPr>
      <w:rFonts w:ascii="Times New Roman" w:eastAsia="Times New Roman"/>
      <w:sz w:val="28"/>
    </w:rPr>
  </w:style>
  <w:style w:type="character" w:customStyle="1" w:styleId="CharAttribute287">
    <w:name w:val="CharAttribute287"/>
    <w:rsid w:val="00D66E77"/>
    <w:rPr>
      <w:rFonts w:ascii="Times New Roman" w:eastAsia="Times New Roman"/>
      <w:sz w:val="28"/>
    </w:rPr>
  </w:style>
  <w:style w:type="character" w:customStyle="1" w:styleId="CharAttribute288">
    <w:name w:val="CharAttribute288"/>
    <w:rsid w:val="00D66E77"/>
    <w:rPr>
      <w:rFonts w:ascii="Times New Roman" w:eastAsia="Times New Roman"/>
      <w:sz w:val="28"/>
    </w:rPr>
  </w:style>
  <w:style w:type="character" w:customStyle="1" w:styleId="CharAttribute289">
    <w:name w:val="CharAttribute289"/>
    <w:rsid w:val="00D66E77"/>
    <w:rPr>
      <w:rFonts w:ascii="Times New Roman" w:eastAsia="Times New Roman"/>
      <w:sz w:val="28"/>
    </w:rPr>
  </w:style>
  <w:style w:type="character" w:customStyle="1" w:styleId="CharAttribute290">
    <w:name w:val="CharAttribute290"/>
    <w:rsid w:val="00D66E77"/>
    <w:rPr>
      <w:rFonts w:ascii="Times New Roman" w:eastAsia="Times New Roman"/>
      <w:sz w:val="28"/>
    </w:rPr>
  </w:style>
  <w:style w:type="character" w:customStyle="1" w:styleId="CharAttribute291">
    <w:name w:val="CharAttribute291"/>
    <w:rsid w:val="00D66E77"/>
    <w:rPr>
      <w:rFonts w:ascii="Times New Roman" w:eastAsia="Times New Roman"/>
      <w:sz w:val="28"/>
    </w:rPr>
  </w:style>
  <w:style w:type="character" w:customStyle="1" w:styleId="CharAttribute292">
    <w:name w:val="CharAttribute292"/>
    <w:rsid w:val="00D66E77"/>
    <w:rPr>
      <w:rFonts w:ascii="Times New Roman" w:eastAsia="Times New Roman"/>
      <w:sz w:val="28"/>
    </w:rPr>
  </w:style>
  <w:style w:type="character" w:customStyle="1" w:styleId="CharAttribute293">
    <w:name w:val="CharAttribute293"/>
    <w:rsid w:val="00D66E77"/>
    <w:rPr>
      <w:rFonts w:ascii="Times New Roman" w:eastAsia="Times New Roman"/>
      <w:sz w:val="28"/>
    </w:rPr>
  </w:style>
  <w:style w:type="character" w:customStyle="1" w:styleId="CharAttribute294">
    <w:name w:val="CharAttribute294"/>
    <w:rsid w:val="00D66E77"/>
    <w:rPr>
      <w:rFonts w:ascii="Times New Roman" w:eastAsia="Times New Roman"/>
      <w:sz w:val="28"/>
    </w:rPr>
  </w:style>
  <w:style w:type="character" w:customStyle="1" w:styleId="CharAttribute295">
    <w:name w:val="CharAttribute295"/>
    <w:rsid w:val="00D66E77"/>
    <w:rPr>
      <w:rFonts w:ascii="Times New Roman" w:eastAsia="Times New Roman"/>
      <w:sz w:val="28"/>
    </w:rPr>
  </w:style>
  <w:style w:type="character" w:customStyle="1" w:styleId="CharAttribute296">
    <w:name w:val="CharAttribute296"/>
    <w:rsid w:val="00D66E77"/>
    <w:rPr>
      <w:rFonts w:ascii="Times New Roman" w:eastAsia="Times New Roman"/>
      <w:sz w:val="28"/>
    </w:rPr>
  </w:style>
  <w:style w:type="character" w:customStyle="1" w:styleId="CharAttribute297">
    <w:name w:val="CharAttribute297"/>
    <w:rsid w:val="00D66E77"/>
    <w:rPr>
      <w:rFonts w:ascii="Times New Roman" w:eastAsia="Times New Roman"/>
      <w:sz w:val="28"/>
    </w:rPr>
  </w:style>
  <w:style w:type="character" w:customStyle="1" w:styleId="CharAttribute298">
    <w:name w:val="CharAttribute298"/>
    <w:rsid w:val="00D66E77"/>
    <w:rPr>
      <w:rFonts w:ascii="Times New Roman" w:eastAsia="Times New Roman"/>
      <w:sz w:val="28"/>
    </w:rPr>
  </w:style>
  <w:style w:type="character" w:customStyle="1" w:styleId="CharAttribute299">
    <w:name w:val="CharAttribute299"/>
    <w:rsid w:val="00D66E77"/>
    <w:rPr>
      <w:rFonts w:ascii="Times New Roman" w:eastAsia="Times New Roman"/>
      <w:sz w:val="28"/>
    </w:rPr>
  </w:style>
  <w:style w:type="character" w:customStyle="1" w:styleId="CharAttribute300">
    <w:name w:val="CharAttribute300"/>
    <w:rsid w:val="00D66E7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66E7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66E7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66E77"/>
    <w:rPr>
      <w:rFonts w:ascii="Times New Roman" w:eastAsia="Times New Roman"/>
      <w:sz w:val="28"/>
    </w:rPr>
  </w:style>
  <w:style w:type="character" w:customStyle="1" w:styleId="CharAttribute305">
    <w:name w:val="CharAttribute305"/>
    <w:rsid w:val="00D66E77"/>
    <w:rPr>
      <w:rFonts w:ascii="Times New Roman" w:eastAsia="Times New Roman"/>
      <w:sz w:val="28"/>
    </w:rPr>
  </w:style>
  <w:style w:type="character" w:customStyle="1" w:styleId="CharAttribute306">
    <w:name w:val="CharAttribute306"/>
    <w:rsid w:val="00D66E77"/>
    <w:rPr>
      <w:rFonts w:ascii="Times New Roman" w:eastAsia="Times New Roman"/>
      <w:sz w:val="28"/>
    </w:rPr>
  </w:style>
  <w:style w:type="character" w:customStyle="1" w:styleId="CharAttribute307">
    <w:name w:val="CharAttribute307"/>
    <w:rsid w:val="00D66E77"/>
    <w:rPr>
      <w:rFonts w:ascii="Times New Roman" w:eastAsia="Times New Roman"/>
      <w:sz w:val="28"/>
    </w:rPr>
  </w:style>
  <w:style w:type="character" w:customStyle="1" w:styleId="CharAttribute308">
    <w:name w:val="CharAttribute308"/>
    <w:rsid w:val="00D66E77"/>
    <w:rPr>
      <w:rFonts w:ascii="Times New Roman" w:eastAsia="Times New Roman"/>
      <w:sz w:val="28"/>
    </w:rPr>
  </w:style>
  <w:style w:type="character" w:customStyle="1" w:styleId="CharAttribute309">
    <w:name w:val="CharAttribute309"/>
    <w:rsid w:val="00D66E77"/>
    <w:rPr>
      <w:rFonts w:ascii="Times New Roman" w:eastAsia="Times New Roman"/>
      <w:sz w:val="28"/>
    </w:rPr>
  </w:style>
  <w:style w:type="character" w:customStyle="1" w:styleId="CharAttribute310">
    <w:name w:val="CharAttribute310"/>
    <w:rsid w:val="00D66E77"/>
    <w:rPr>
      <w:rFonts w:ascii="Times New Roman" w:eastAsia="Times New Roman"/>
      <w:sz w:val="28"/>
    </w:rPr>
  </w:style>
  <w:style w:type="character" w:customStyle="1" w:styleId="CharAttribute311">
    <w:name w:val="CharAttribute311"/>
    <w:rsid w:val="00D66E77"/>
    <w:rPr>
      <w:rFonts w:ascii="Times New Roman" w:eastAsia="Times New Roman"/>
      <w:sz w:val="28"/>
    </w:rPr>
  </w:style>
  <w:style w:type="character" w:customStyle="1" w:styleId="CharAttribute312">
    <w:name w:val="CharAttribute312"/>
    <w:rsid w:val="00D66E77"/>
    <w:rPr>
      <w:rFonts w:ascii="Times New Roman" w:eastAsia="Times New Roman"/>
      <w:sz w:val="28"/>
    </w:rPr>
  </w:style>
  <w:style w:type="character" w:customStyle="1" w:styleId="CharAttribute313">
    <w:name w:val="CharAttribute313"/>
    <w:rsid w:val="00D66E77"/>
    <w:rPr>
      <w:rFonts w:ascii="Times New Roman" w:eastAsia="Times New Roman"/>
      <w:sz w:val="28"/>
    </w:rPr>
  </w:style>
  <w:style w:type="character" w:customStyle="1" w:styleId="CharAttribute314">
    <w:name w:val="CharAttribute314"/>
    <w:rsid w:val="00D66E77"/>
    <w:rPr>
      <w:rFonts w:ascii="Times New Roman" w:eastAsia="Times New Roman"/>
      <w:sz w:val="28"/>
    </w:rPr>
  </w:style>
  <w:style w:type="character" w:customStyle="1" w:styleId="CharAttribute315">
    <w:name w:val="CharAttribute315"/>
    <w:rsid w:val="00D66E77"/>
    <w:rPr>
      <w:rFonts w:ascii="Times New Roman" w:eastAsia="Times New Roman"/>
      <w:sz w:val="28"/>
    </w:rPr>
  </w:style>
  <w:style w:type="character" w:customStyle="1" w:styleId="CharAttribute316">
    <w:name w:val="CharAttribute316"/>
    <w:rsid w:val="00D66E77"/>
    <w:rPr>
      <w:rFonts w:ascii="Times New Roman" w:eastAsia="Times New Roman"/>
      <w:sz w:val="28"/>
    </w:rPr>
  </w:style>
  <w:style w:type="character" w:customStyle="1" w:styleId="CharAttribute317">
    <w:name w:val="CharAttribute317"/>
    <w:rsid w:val="00D66E77"/>
    <w:rPr>
      <w:rFonts w:ascii="Times New Roman" w:eastAsia="Times New Roman"/>
      <w:sz w:val="28"/>
    </w:rPr>
  </w:style>
  <w:style w:type="character" w:customStyle="1" w:styleId="CharAttribute318">
    <w:name w:val="CharAttribute318"/>
    <w:rsid w:val="00D66E77"/>
    <w:rPr>
      <w:rFonts w:ascii="Times New Roman" w:eastAsia="Times New Roman"/>
      <w:sz w:val="28"/>
    </w:rPr>
  </w:style>
  <w:style w:type="character" w:customStyle="1" w:styleId="CharAttribute319">
    <w:name w:val="CharAttribute319"/>
    <w:rsid w:val="00D66E77"/>
    <w:rPr>
      <w:rFonts w:ascii="Times New Roman" w:eastAsia="Times New Roman"/>
      <w:sz w:val="28"/>
    </w:rPr>
  </w:style>
  <w:style w:type="character" w:customStyle="1" w:styleId="CharAttribute320">
    <w:name w:val="CharAttribute320"/>
    <w:rsid w:val="00D66E77"/>
    <w:rPr>
      <w:rFonts w:ascii="Times New Roman" w:eastAsia="Times New Roman"/>
      <w:sz w:val="28"/>
    </w:rPr>
  </w:style>
  <w:style w:type="character" w:customStyle="1" w:styleId="CharAttribute321">
    <w:name w:val="CharAttribute321"/>
    <w:rsid w:val="00D66E77"/>
    <w:rPr>
      <w:rFonts w:ascii="Times New Roman" w:eastAsia="Times New Roman"/>
      <w:sz w:val="28"/>
    </w:rPr>
  </w:style>
  <w:style w:type="character" w:customStyle="1" w:styleId="CharAttribute322">
    <w:name w:val="CharAttribute322"/>
    <w:rsid w:val="00D66E77"/>
    <w:rPr>
      <w:rFonts w:ascii="Times New Roman" w:eastAsia="Times New Roman"/>
      <w:sz w:val="28"/>
    </w:rPr>
  </w:style>
  <w:style w:type="character" w:customStyle="1" w:styleId="CharAttribute323">
    <w:name w:val="CharAttribute323"/>
    <w:rsid w:val="00D66E77"/>
    <w:rPr>
      <w:rFonts w:ascii="Times New Roman" w:eastAsia="Times New Roman"/>
      <w:sz w:val="28"/>
    </w:rPr>
  </w:style>
  <w:style w:type="character" w:customStyle="1" w:styleId="CharAttribute324">
    <w:name w:val="CharAttribute324"/>
    <w:rsid w:val="00D66E77"/>
    <w:rPr>
      <w:rFonts w:ascii="Times New Roman" w:eastAsia="Times New Roman"/>
      <w:sz w:val="28"/>
    </w:rPr>
  </w:style>
  <w:style w:type="character" w:customStyle="1" w:styleId="CharAttribute325">
    <w:name w:val="CharAttribute325"/>
    <w:rsid w:val="00D66E77"/>
    <w:rPr>
      <w:rFonts w:ascii="Times New Roman" w:eastAsia="Times New Roman"/>
      <w:sz w:val="28"/>
    </w:rPr>
  </w:style>
  <w:style w:type="character" w:customStyle="1" w:styleId="CharAttribute326">
    <w:name w:val="CharAttribute326"/>
    <w:rsid w:val="00D66E77"/>
    <w:rPr>
      <w:rFonts w:ascii="Times New Roman" w:eastAsia="Times New Roman"/>
      <w:sz w:val="28"/>
    </w:rPr>
  </w:style>
  <w:style w:type="character" w:customStyle="1" w:styleId="CharAttribute327">
    <w:name w:val="CharAttribute327"/>
    <w:rsid w:val="00D66E77"/>
    <w:rPr>
      <w:rFonts w:ascii="Times New Roman" w:eastAsia="Times New Roman"/>
      <w:sz w:val="28"/>
    </w:rPr>
  </w:style>
  <w:style w:type="character" w:customStyle="1" w:styleId="CharAttribute328">
    <w:name w:val="CharAttribute328"/>
    <w:rsid w:val="00D66E77"/>
    <w:rPr>
      <w:rFonts w:ascii="Times New Roman" w:eastAsia="Times New Roman"/>
      <w:sz w:val="28"/>
    </w:rPr>
  </w:style>
  <w:style w:type="character" w:customStyle="1" w:styleId="CharAttribute329">
    <w:name w:val="CharAttribute329"/>
    <w:rsid w:val="00D66E77"/>
    <w:rPr>
      <w:rFonts w:ascii="Times New Roman" w:eastAsia="Times New Roman"/>
      <w:sz w:val="28"/>
    </w:rPr>
  </w:style>
  <w:style w:type="character" w:customStyle="1" w:styleId="CharAttribute330">
    <w:name w:val="CharAttribute330"/>
    <w:rsid w:val="00D66E77"/>
    <w:rPr>
      <w:rFonts w:ascii="Times New Roman" w:eastAsia="Times New Roman"/>
      <w:sz w:val="28"/>
    </w:rPr>
  </w:style>
  <w:style w:type="character" w:customStyle="1" w:styleId="CharAttribute331">
    <w:name w:val="CharAttribute331"/>
    <w:rsid w:val="00D66E77"/>
    <w:rPr>
      <w:rFonts w:ascii="Times New Roman" w:eastAsia="Times New Roman"/>
      <w:sz w:val="28"/>
    </w:rPr>
  </w:style>
  <w:style w:type="character" w:customStyle="1" w:styleId="CharAttribute332">
    <w:name w:val="CharAttribute332"/>
    <w:rsid w:val="00D66E77"/>
    <w:rPr>
      <w:rFonts w:ascii="Times New Roman" w:eastAsia="Times New Roman"/>
      <w:sz w:val="28"/>
    </w:rPr>
  </w:style>
  <w:style w:type="character" w:customStyle="1" w:styleId="CharAttribute333">
    <w:name w:val="CharAttribute333"/>
    <w:rsid w:val="00D66E77"/>
    <w:rPr>
      <w:rFonts w:ascii="Times New Roman" w:eastAsia="Times New Roman"/>
      <w:sz w:val="28"/>
    </w:rPr>
  </w:style>
  <w:style w:type="character" w:customStyle="1" w:styleId="CharAttribute334">
    <w:name w:val="CharAttribute334"/>
    <w:rsid w:val="00D66E77"/>
    <w:rPr>
      <w:rFonts w:ascii="Times New Roman" w:eastAsia="Times New Roman"/>
      <w:sz w:val="28"/>
    </w:rPr>
  </w:style>
  <w:style w:type="character" w:customStyle="1" w:styleId="CharAttribute335">
    <w:name w:val="CharAttribute335"/>
    <w:rsid w:val="00D66E77"/>
    <w:rPr>
      <w:rFonts w:ascii="Times New Roman" w:eastAsia="Times New Roman"/>
      <w:sz w:val="28"/>
    </w:rPr>
  </w:style>
  <w:style w:type="character" w:customStyle="1" w:styleId="CharAttribute514">
    <w:name w:val="CharAttribute514"/>
    <w:rsid w:val="00D66E77"/>
    <w:rPr>
      <w:rFonts w:ascii="Times New Roman" w:eastAsia="Times New Roman"/>
      <w:sz w:val="28"/>
    </w:rPr>
  </w:style>
  <w:style w:type="character" w:customStyle="1" w:styleId="CharAttribute520">
    <w:name w:val="CharAttribute520"/>
    <w:rsid w:val="00D66E77"/>
    <w:rPr>
      <w:rFonts w:ascii="Times New Roman" w:eastAsia="Times New Roman"/>
      <w:sz w:val="28"/>
    </w:rPr>
  </w:style>
  <w:style w:type="character" w:customStyle="1" w:styleId="CharAttribute521">
    <w:name w:val="CharAttribute521"/>
    <w:rsid w:val="00D66E7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66E7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66E7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66E7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66E7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66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E7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E7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E7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D66E7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66E77"/>
    <w:rPr>
      <w:rFonts w:ascii="Times New Roman" w:eastAsia="Times New Roman"/>
      <w:sz w:val="28"/>
    </w:rPr>
  </w:style>
  <w:style w:type="character" w:customStyle="1" w:styleId="CharAttribute534">
    <w:name w:val="CharAttribute534"/>
    <w:rsid w:val="00D66E7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66E7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66E7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66E7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D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66E77"/>
    <w:rPr>
      <w:rFonts w:ascii="Times New Roman" w:eastAsia="Times New Roman"/>
      <w:sz w:val="28"/>
    </w:rPr>
  </w:style>
  <w:style w:type="character" w:customStyle="1" w:styleId="CharAttribute499">
    <w:name w:val="CharAttribute499"/>
    <w:rsid w:val="00D66E7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66E77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qFormat/>
    <w:locked/>
    <w:rsid w:val="00D66E7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D66E7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D66E7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66E7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D66E7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66E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66E7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66E77"/>
  </w:style>
  <w:style w:type="table" w:styleId="af9">
    <w:name w:val="Table Grid"/>
    <w:basedOn w:val="a1"/>
    <w:uiPriority w:val="59"/>
    <w:rsid w:val="00D66E7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6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3A4F94"/>
    <w:rPr>
      <w:b/>
      <w:bCs/>
    </w:rPr>
  </w:style>
  <w:style w:type="character" w:customStyle="1" w:styleId="apple-converted-space">
    <w:name w:val="apple-converted-space"/>
    <w:basedOn w:val="a0"/>
    <w:rsid w:val="00EF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77"/>
  </w:style>
  <w:style w:type="paragraph" w:styleId="2">
    <w:name w:val="heading 2"/>
    <w:basedOn w:val="a"/>
    <w:link w:val="20"/>
    <w:uiPriority w:val="9"/>
    <w:qFormat/>
    <w:rsid w:val="00D6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E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D66E77"/>
  </w:style>
  <w:style w:type="paragraph" w:customStyle="1" w:styleId="ParaAttribute30">
    <w:name w:val="ParaAttribute30"/>
    <w:rsid w:val="00D66E7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D66E7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D66E7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6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D66E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D66E77"/>
    <w:rPr>
      <w:vertAlign w:val="superscript"/>
    </w:rPr>
  </w:style>
  <w:style w:type="paragraph" w:customStyle="1" w:styleId="ParaAttribute38">
    <w:name w:val="ParaAttribute38"/>
    <w:rsid w:val="00D66E7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66E7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66E7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D66E7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66E77"/>
    <w:rPr>
      <w:rFonts w:ascii="Times New Roman" w:eastAsia="Times New Roman"/>
      <w:sz w:val="28"/>
    </w:rPr>
  </w:style>
  <w:style w:type="character" w:customStyle="1" w:styleId="CharAttribute512">
    <w:name w:val="CharAttribute512"/>
    <w:rsid w:val="00D66E77"/>
    <w:rPr>
      <w:rFonts w:ascii="Times New Roman" w:eastAsia="Times New Roman"/>
      <w:sz w:val="28"/>
    </w:rPr>
  </w:style>
  <w:style w:type="character" w:customStyle="1" w:styleId="CharAttribute3">
    <w:name w:val="CharAttribute3"/>
    <w:rsid w:val="00D66E7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66E7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66E7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66E7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D66E7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D66E7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D66E7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D66E7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D66E77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66E7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D66E7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66E77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D66E77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66E7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66E7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66E77"/>
    <w:rPr>
      <w:rFonts w:ascii="Times New Roman" w:eastAsia="Times New Roman"/>
      <w:sz w:val="28"/>
    </w:rPr>
  </w:style>
  <w:style w:type="character" w:customStyle="1" w:styleId="CharAttribute269">
    <w:name w:val="CharAttribute269"/>
    <w:rsid w:val="00D66E7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66E7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66E77"/>
    <w:rPr>
      <w:rFonts w:ascii="Times New Roman" w:eastAsia="Times New Roman"/>
      <w:sz w:val="28"/>
    </w:rPr>
  </w:style>
  <w:style w:type="character" w:customStyle="1" w:styleId="CharAttribute273">
    <w:name w:val="CharAttribute273"/>
    <w:rsid w:val="00D66E77"/>
    <w:rPr>
      <w:rFonts w:ascii="Times New Roman" w:eastAsia="Times New Roman"/>
      <w:sz w:val="28"/>
    </w:rPr>
  </w:style>
  <w:style w:type="character" w:customStyle="1" w:styleId="CharAttribute274">
    <w:name w:val="CharAttribute274"/>
    <w:rsid w:val="00D66E77"/>
    <w:rPr>
      <w:rFonts w:ascii="Times New Roman" w:eastAsia="Times New Roman"/>
      <w:sz w:val="28"/>
    </w:rPr>
  </w:style>
  <w:style w:type="character" w:customStyle="1" w:styleId="CharAttribute275">
    <w:name w:val="CharAttribute275"/>
    <w:rsid w:val="00D66E7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66E77"/>
    <w:rPr>
      <w:rFonts w:ascii="Times New Roman" w:eastAsia="Times New Roman"/>
      <w:sz w:val="28"/>
    </w:rPr>
  </w:style>
  <w:style w:type="character" w:customStyle="1" w:styleId="CharAttribute277">
    <w:name w:val="CharAttribute277"/>
    <w:rsid w:val="00D66E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66E7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66E7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66E7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66E7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66E7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66E7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66E77"/>
    <w:rPr>
      <w:rFonts w:ascii="Times New Roman" w:eastAsia="Times New Roman"/>
      <w:sz w:val="28"/>
    </w:rPr>
  </w:style>
  <w:style w:type="character" w:customStyle="1" w:styleId="CharAttribute285">
    <w:name w:val="CharAttribute285"/>
    <w:rsid w:val="00D66E77"/>
    <w:rPr>
      <w:rFonts w:ascii="Times New Roman" w:eastAsia="Times New Roman"/>
      <w:sz w:val="28"/>
    </w:rPr>
  </w:style>
  <w:style w:type="character" w:customStyle="1" w:styleId="CharAttribute286">
    <w:name w:val="CharAttribute286"/>
    <w:rsid w:val="00D66E77"/>
    <w:rPr>
      <w:rFonts w:ascii="Times New Roman" w:eastAsia="Times New Roman"/>
      <w:sz w:val="28"/>
    </w:rPr>
  </w:style>
  <w:style w:type="character" w:customStyle="1" w:styleId="CharAttribute287">
    <w:name w:val="CharAttribute287"/>
    <w:rsid w:val="00D66E77"/>
    <w:rPr>
      <w:rFonts w:ascii="Times New Roman" w:eastAsia="Times New Roman"/>
      <w:sz w:val="28"/>
    </w:rPr>
  </w:style>
  <w:style w:type="character" w:customStyle="1" w:styleId="CharAttribute288">
    <w:name w:val="CharAttribute288"/>
    <w:rsid w:val="00D66E77"/>
    <w:rPr>
      <w:rFonts w:ascii="Times New Roman" w:eastAsia="Times New Roman"/>
      <w:sz w:val="28"/>
    </w:rPr>
  </w:style>
  <w:style w:type="character" w:customStyle="1" w:styleId="CharAttribute289">
    <w:name w:val="CharAttribute289"/>
    <w:rsid w:val="00D66E77"/>
    <w:rPr>
      <w:rFonts w:ascii="Times New Roman" w:eastAsia="Times New Roman"/>
      <w:sz w:val="28"/>
    </w:rPr>
  </w:style>
  <w:style w:type="character" w:customStyle="1" w:styleId="CharAttribute290">
    <w:name w:val="CharAttribute290"/>
    <w:rsid w:val="00D66E77"/>
    <w:rPr>
      <w:rFonts w:ascii="Times New Roman" w:eastAsia="Times New Roman"/>
      <w:sz w:val="28"/>
    </w:rPr>
  </w:style>
  <w:style w:type="character" w:customStyle="1" w:styleId="CharAttribute291">
    <w:name w:val="CharAttribute291"/>
    <w:rsid w:val="00D66E77"/>
    <w:rPr>
      <w:rFonts w:ascii="Times New Roman" w:eastAsia="Times New Roman"/>
      <w:sz w:val="28"/>
    </w:rPr>
  </w:style>
  <w:style w:type="character" w:customStyle="1" w:styleId="CharAttribute292">
    <w:name w:val="CharAttribute292"/>
    <w:rsid w:val="00D66E77"/>
    <w:rPr>
      <w:rFonts w:ascii="Times New Roman" w:eastAsia="Times New Roman"/>
      <w:sz w:val="28"/>
    </w:rPr>
  </w:style>
  <w:style w:type="character" w:customStyle="1" w:styleId="CharAttribute293">
    <w:name w:val="CharAttribute293"/>
    <w:rsid w:val="00D66E77"/>
    <w:rPr>
      <w:rFonts w:ascii="Times New Roman" w:eastAsia="Times New Roman"/>
      <w:sz w:val="28"/>
    </w:rPr>
  </w:style>
  <w:style w:type="character" w:customStyle="1" w:styleId="CharAttribute294">
    <w:name w:val="CharAttribute294"/>
    <w:rsid w:val="00D66E77"/>
    <w:rPr>
      <w:rFonts w:ascii="Times New Roman" w:eastAsia="Times New Roman"/>
      <w:sz w:val="28"/>
    </w:rPr>
  </w:style>
  <w:style w:type="character" w:customStyle="1" w:styleId="CharAttribute295">
    <w:name w:val="CharAttribute295"/>
    <w:rsid w:val="00D66E77"/>
    <w:rPr>
      <w:rFonts w:ascii="Times New Roman" w:eastAsia="Times New Roman"/>
      <w:sz w:val="28"/>
    </w:rPr>
  </w:style>
  <w:style w:type="character" w:customStyle="1" w:styleId="CharAttribute296">
    <w:name w:val="CharAttribute296"/>
    <w:rsid w:val="00D66E77"/>
    <w:rPr>
      <w:rFonts w:ascii="Times New Roman" w:eastAsia="Times New Roman"/>
      <w:sz w:val="28"/>
    </w:rPr>
  </w:style>
  <w:style w:type="character" w:customStyle="1" w:styleId="CharAttribute297">
    <w:name w:val="CharAttribute297"/>
    <w:rsid w:val="00D66E77"/>
    <w:rPr>
      <w:rFonts w:ascii="Times New Roman" w:eastAsia="Times New Roman"/>
      <w:sz w:val="28"/>
    </w:rPr>
  </w:style>
  <w:style w:type="character" w:customStyle="1" w:styleId="CharAttribute298">
    <w:name w:val="CharAttribute298"/>
    <w:rsid w:val="00D66E77"/>
    <w:rPr>
      <w:rFonts w:ascii="Times New Roman" w:eastAsia="Times New Roman"/>
      <w:sz w:val="28"/>
    </w:rPr>
  </w:style>
  <w:style w:type="character" w:customStyle="1" w:styleId="CharAttribute299">
    <w:name w:val="CharAttribute299"/>
    <w:rsid w:val="00D66E77"/>
    <w:rPr>
      <w:rFonts w:ascii="Times New Roman" w:eastAsia="Times New Roman"/>
      <w:sz w:val="28"/>
    </w:rPr>
  </w:style>
  <w:style w:type="character" w:customStyle="1" w:styleId="CharAttribute300">
    <w:name w:val="CharAttribute300"/>
    <w:rsid w:val="00D66E7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66E7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66E7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66E77"/>
    <w:rPr>
      <w:rFonts w:ascii="Times New Roman" w:eastAsia="Times New Roman"/>
      <w:sz w:val="28"/>
    </w:rPr>
  </w:style>
  <w:style w:type="character" w:customStyle="1" w:styleId="CharAttribute305">
    <w:name w:val="CharAttribute305"/>
    <w:rsid w:val="00D66E77"/>
    <w:rPr>
      <w:rFonts w:ascii="Times New Roman" w:eastAsia="Times New Roman"/>
      <w:sz w:val="28"/>
    </w:rPr>
  </w:style>
  <w:style w:type="character" w:customStyle="1" w:styleId="CharAttribute306">
    <w:name w:val="CharAttribute306"/>
    <w:rsid w:val="00D66E77"/>
    <w:rPr>
      <w:rFonts w:ascii="Times New Roman" w:eastAsia="Times New Roman"/>
      <w:sz w:val="28"/>
    </w:rPr>
  </w:style>
  <w:style w:type="character" w:customStyle="1" w:styleId="CharAttribute307">
    <w:name w:val="CharAttribute307"/>
    <w:rsid w:val="00D66E77"/>
    <w:rPr>
      <w:rFonts w:ascii="Times New Roman" w:eastAsia="Times New Roman"/>
      <w:sz w:val="28"/>
    </w:rPr>
  </w:style>
  <w:style w:type="character" w:customStyle="1" w:styleId="CharAttribute308">
    <w:name w:val="CharAttribute308"/>
    <w:rsid w:val="00D66E77"/>
    <w:rPr>
      <w:rFonts w:ascii="Times New Roman" w:eastAsia="Times New Roman"/>
      <w:sz w:val="28"/>
    </w:rPr>
  </w:style>
  <w:style w:type="character" w:customStyle="1" w:styleId="CharAttribute309">
    <w:name w:val="CharAttribute309"/>
    <w:rsid w:val="00D66E77"/>
    <w:rPr>
      <w:rFonts w:ascii="Times New Roman" w:eastAsia="Times New Roman"/>
      <w:sz w:val="28"/>
    </w:rPr>
  </w:style>
  <w:style w:type="character" w:customStyle="1" w:styleId="CharAttribute310">
    <w:name w:val="CharAttribute310"/>
    <w:rsid w:val="00D66E77"/>
    <w:rPr>
      <w:rFonts w:ascii="Times New Roman" w:eastAsia="Times New Roman"/>
      <w:sz w:val="28"/>
    </w:rPr>
  </w:style>
  <w:style w:type="character" w:customStyle="1" w:styleId="CharAttribute311">
    <w:name w:val="CharAttribute311"/>
    <w:rsid w:val="00D66E77"/>
    <w:rPr>
      <w:rFonts w:ascii="Times New Roman" w:eastAsia="Times New Roman"/>
      <w:sz w:val="28"/>
    </w:rPr>
  </w:style>
  <w:style w:type="character" w:customStyle="1" w:styleId="CharAttribute312">
    <w:name w:val="CharAttribute312"/>
    <w:rsid w:val="00D66E77"/>
    <w:rPr>
      <w:rFonts w:ascii="Times New Roman" w:eastAsia="Times New Roman"/>
      <w:sz w:val="28"/>
    </w:rPr>
  </w:style>
  <w:style w:type="character" w:customStyle="1" w:styleId="CharAttribute313">
    <w:name w:val="CharAttribute313"/>
    <w:rsid w:val="00D66E77"/>
    <w:rPr>
      <w:rFonts w:ascii="Times New Roman" w:eastAsia="Times New Roman"/>
      <w:sz w:val="28"/>
    </w:rPr>
  </w:style>
  <w:style w:type="character" w:customStyle="1" w:styleId="CharAttribute314">
    <w:name w:val="CharAttribute314"/>
    <w:rsid w:val="00D66E77"/>
    <w:rPr>
      <w:rFonts w:ascii="Times New Roman" w:eastAsia="Times New Roman"/>
      <w:sz w:val="28"/>
    </w:rPr>
  </w:style>
  <w:style w:type="character" w:customStyle="1" w:styleId="CharAttribute315">
    <w:name w:val="CharAttribute315"/>
    <w:rsid w:val="00D66E77"/>
    <w:rPr>
      <w:rFonts w:ascii="Times New Roman" w:eastAsia="Times New Roman"/>
      <w:sz w:val="28"/>
    </w:rPr>
  </w:style>
  <w:style w:type="character" w:customStyle="1" w:styleId="CharAttribute316">
    <w:name w:val="CharAttribute316"/>
    <w:rsid w:val="00D66E77"/>
    <w:rPr>
      <w:rFonts w:ascii="Times New Roman" w:eastAsia="Times New Roman"/>
      <w:sz w:val="28"/>
    </w:rPr>
  </w:style>
  <w:style w:type="character" w:customStyle="1" w:styleId="CharAttribute317">
    <w:name w:val="CharAttribute317"/>
    <w:rsid w:val="00D66E77"/>
    <w:rPr>
      <w:rFonts w:ascii="Times New Roman" w:eastAsia="Times New Roman"/>
      <w:sz w:val="28"/>
    </w:rPr>
  </w:style>
  <w:style w:type="character" w:customStyle="1" w:styleId="CharAttribute318">
    <w:name w:val="CharAttribute318"/>
    <w:rsid w:val="00D66E77"/>
    <w:rPr>
      <w:rFonts w:ascii="Times New Roman" w:eastAsia="Times New Roman"/>
      <w:sz w:val="28"/>
    </w:rPr>
  </w:style>
  <w:style w:type="character" w:customStyle="1" w:styleId="CharAttribute319">
    <w:name w:val="CharAttribute319"/>
    <w:rsid w:val="00D66E77"/>
    <w:rPr>
      <w:rFonts w:ascii="Times New Roman" w:eastAsia="Times New Roman"/>
      <w:sz w:val="28"/>
    </w:rPr>
  </w:style>
  <w:style w:type="character" w:customStyle="1" w:styleId="CharAttribute320">
    <w:name w:val="CharAttribute320"/>
    <w:rsid w:val="00D66E77"/>
    <w:rPr>
      <w:rFonts w:ascii="Times New Roman" w:eastAsia="Times New Roman"/>
      <w:sz w:val="28"/>
    </w:rPr>
  </w:style>
  <w:style w:type="character" w:customStyle="1" w:styleId="CharAttribute321">
    <w:name w:val="CharAttribute321"/>
    <w:rsid w:val="00D66E77"/>
    <w:rPr>
      <w:rFonts w:ascii="Times New Roman" w:eastAsia="Times New Roman"/>
      <w:sz w:val="28"/>
    </w:rPr>
  </w:style>
  <w:style w:type="character" w:customStyle="1" w:styleId="CharAttribute322">
    <w:name w:val="CharAttribute322"/>
    <w:rsid w:val="00D66E77"/>
    <w:rPr>
      <w:rFonts w:ascii="Times New Roman" w:eastAsia="Times New Roman"/>
      <w:sz w:val="28"/>
    </w:rPr>
  </w:style>
  <w:style w:type="character" w:customStyle="1" w:styleId="CharAttribute323">
    <w:name w:val="CharAttribute323"/>
    <w:rsid w:val="00D66E77"/>
    <w:rPr>
      <w:rFonts w:ascii="Times New Roman" w:eastAsia="Times New Roman"/>
      <w:sz w:val="28"/>
    </w:rPr>
  </w:style>
  <w:style w:type="character" w:customStyle="1" w:styleId="CharAttribute324">
    <w:name w:val="CharAttribute324"/>
    <w:rsid w:val="00D66E77"/>
    <w:rPr>
      <w:rFonts w:ascii="Times New Roman" w:eastAsia="Times New Roman"/>
      <w:sz w:val="28"/>
    </w:rPr>
  </w:style>
  <w:style w:type="character" w:customStyle="1" w:styleId="CharAttribute325">
    <w:name w:val="CharAttribute325"/>
    <w:rsid w:val="00D66E77"/>
    <w:rPr>
      <w:rFonts w:ascii="Times New Roman" w:eastAsia="Times New Roman"/>
      <w:sz w:val="28"/>
    </w:rPr>
  </w:style>
  <w:style w:type="character" w:customStyle="1" w:styleId="CharAttribute326">
    <w:name w:val="CharAttribute326"/>
    <w:rsid w:val="00D66E77"/>
    <w:rPr>
      <w:rFonts w:ascii="Times New Roman" w:eastAsia="Times New Roman"/>
      <w:sz w:val="28"/>
    </w:rPr>
  </w:style>
  <w:style w:type="character" w:customStyle="1" w:styleId="CharAttribute327">
    <w:name w:val="CharAttribute327"/>
    <w:rsid w:val="00D66E77"/>
    <w:rPr>
      <w:rFonts w:ascii="Times New Roman" w:eastAsia="Times New Roman"/>
      <w:sz w:val="28"/>
    </w:rPr>
  </w:style>
  <w:style w:type="character" w:customStyle="1" w:styleId="CharAttribute328">
    <w:name w:val="CharAttribute328"/>
    <w:rsid w:val="00D66E77"/>
    <w:rPr>
      <w:rFonts w:ascii="Times New Roman" w:eastAsia="Times New Roman"/>
      <w:sz w:val="28"/>
    </w:rPr>
  </w:style>
  <w:style w:type="character" w:customStyle="1" w:styleId="CharAttribute329">
    <w:name w:val="CharAttribute329"/>
    <w:rsid w:val="00D66E77"/>
    <w:rPr>
      <w:rFonts w:ascii="Times New Roman" w:eastAsia="Times New Roman"/>
      <w:sz w:val="28"/>
    </w:rPr>
  </w:style>
  <w:style w:type="character" w:customStyle="1" w:styleId="CharAttribute330">
    <w:name w:val="CharAttribute330"/>
    <w:rsid w:val="00D66E77"/>
    <w:rPr>
      <w:rFonts w:ascii="Times New Roman" w:eastAsia="Times New Roman"/>
      <w:sz w:val="28"/>
    </w:rPr>
  </w:style>
  <w:style w:type="character" w:customStyle="1" w:styleId="CharAttribute331">
    <w:name w:val="CharAttribute331"/>
    <w:rsid w:val="00D66E77"/>
    <w:rPr>
      <w:rFonts w:ascii="Times New Roman" w:eastAsia="Times New Roman"/>
      <w:sz w:val="28"/>
    </w:rPr>
  </w:style>
  <w:style w:type="character" w:customStyle="1" w:styleId="CharAttribute332">
    <w:name w:val="CharAttribute332"/>
    <w:rsid w:val="00D66E77"/>
    <w:rPr>
      <w:rFonts w:ascii="Times New Roman" w:eastAsia="Times New Roman"/>
      <w:sz w:val="28"/>
    </w:rPr>
  </w:style>
  <w:style w:type="character" w:customStyle="1" w:styleId="CharAttribute333">
    <w:name w:val="CharAttribute333"/>
    <w:rsid w:val="00D66E77"/>
    <w:rPr>
      <w:rFonts w:ascii="Times New Roman" w:eastAsia="Times New Roman"/>
      <w:sz w:val="28"/>
    </w:rPr>
  </w:style>
  <w:style w:type="character" w:customStyle="1" w:styleId="CharAttribute334">
    <w:name w:val="CharAttribute334"/>
    <w:rsid w:val="00D66E77"/>
    <w:rPr>
      <w:rFonts w:ascii="Times New Roman" w:eastAsia="Times New Roman"/>
      <w:sz w:val="28"/>
    </w:rPr>
  </w:style>
  <w:style w:type="character" w:customStyle="1" w:styleId="CharAttribute335">
    <w:name w:val="CharAttribute335"/>
    <w:rsid w:val="00D66E77"/>
    <w:rPr>
      <w:rFonts w:ascii="Times New Roman" w:eastAsia="Times New Roman"/>
      <w:sz w:val="28"/>
    </w:rPr>
  </w:style>
  <w:style w:type="character" w:customStyle="1" w:styleId="CharAttribute514">
    <w:name w:val="CharAttribute514"/>
    <w:rsid w:val="00D66E77"/>
    <w:rPr>
      <w:rFonts w:ascii="Times New Roman" w:eastAsia="Times New Roman"/>
      <w:sz w:val="28"/>
    </w:rPr>
  </w:style>
  <w:style w:type="character" w:customStyle="1" w:styleId="CharAttribute520">
    <w:name w:val="CharAttribute520"/>
    <w:rsid w:val="00D66E77"/>
    <w:rPr>
      <w:rFonts w:ascii="Times New Roman" w:eastAsia="Times New Roman"/>
      <w:sz w:val="28"/>
    </w:rPr>
  </w:style>
  <w:style w:type="character" w:customStyle="1" w:styleId="CharAttribute521">
    <w:name w:val="CharAttribute521"/>
    <w:rsid w:val="00D66E7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66E7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66E7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66E7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66E7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66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6E7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6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6E7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66E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E7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D66E7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66E77"/>
    <w:rPr>
      <w:rFonts w:ascii="Times New Roman" w:eastAsia="Times New Roman"/>
      <w:sz w:val="28"/>
    </w:rPr>
  </w:style>
  <w:style w:type="character" w:customStyle="1" w:styleId="CharAttribute534">
    <w:name w:val="CharAttribute534"/>
    <w:rsid w:val="00D66E7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66E7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66E7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66E7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D6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66E77"/>
    <w:rPr>
      <w:rFonts w:ascii="Times New Roman" w:eastAsia="Times New Roman"/>
      <w:sz w:val="28"/>
    </w:rPr>
  </w:style>
  <w:style w:type="character" w:customStyle="1" w:styleId="CharAttribute499">
    <w:name w:val="CharAttribute499"/>
    <w:rsid w:val="00D66E7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66E77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qFormat/>
    <w:locked/>
    <w:rsid w:val="00D66E7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D66E7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D66E7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66E77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D66E7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66E7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66E7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66E77"/>
  </w:style>
  <w:style w:type="table" w:styleId="af9">
    <w:name w:val="Table Grid"/>
    <w:basedOn w:val="a1"/>
    <w:uiPriority w:val="59"/>
    <w:rsid w:val="00D66E7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66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3A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5F70-5F26-4B9D-9ECB-B5CD0BC1CC3E}"/>
</file>

<file path=customXml/itemProps2.xml><?xml version="1.0" encoding="utf-8"?>
<ds:datastoreItem xmlns:ds="http://schemas.openxmlformats.org/officeDocument/2006/customXml" ds:itemID="{6BE2EE3C-9F67-4B83-9C88-49331D36AA22}"/>
</file>

<file path=customXml/itemProps3.xml><?xml version="1.0" encoding="utf-8"?>
<ds:datastoreItem xmlns:ds="http://schemas.openxmlformats.org/officeDocument/2006/customXml" ds:itemID="{79855288-216D-481B-8791-DEC3FD744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34</Pages>
  <Words>11604</Words>
  <Characters>66149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Myschool</dc:creator>
  <cp:keywords/>
  <dc:description/>
  <cp:lastModifiedBy>Пользователь</cp:lastModifiedBy>
  <cp:revision>45</cp:revision>
  <cp:lastPrinted>2021-09-10T11:08:00Z</cp:lastPrinted>
  <dcterms:created xsi:type="dcterms:W3CDTF">2021-02-01T10:12:00Z</dcterms:created>
  <dcterms:modified xsi:type="dcterms:W3CDTF">2021-09-10T11:09:00Z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